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289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12.234,60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color w:val="005F5F"/>
                <w:spacing w:val="12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Impostos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DETERMINADO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99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3.1.90.04.99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5F5F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09/2018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12.234,60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5.741,63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6.492,97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12.234,60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5.741,63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6.492,97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12.234,60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12.234,60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