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286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3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281.493.192-04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FRANCISCO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VID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LEITE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3"/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23/08/2018,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101/2018.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SEDE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REDE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CEL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RELACIONADOS</w:t>
      </w:r>
      <w:r>
        <w:rPr>
          <w:rFonts w:cs="Arial" w:hAnsi="Arial" w:eastAsia="Arial" w:ascii="Arial"/>
          <w:color w:val="005F5F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FORNECIMEN</w:t>
      </w:r>
      <w:r>
        <w:rPr>
          <w:rFonts w:cs="Arial" w:hAnsi="Arial" w:eastAsia="Arial" w:ascii="Arial"/>
          <w:color w:val="005F5F"/>
          <w:spacing w:val="-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660"/>
          <w:cols w:num="3" w:equalWidth="off">
            <w:col w:w="779" w:space="124"/>
            <w:col w:w="622" w:space="725"/>
            <w:col w:w="8290"/>
          </w:cols>
        </w:sectPr>
      </w:pPr>
      <w:r>
        <w:pict>
          <v:shape type="#_x0000_t202" style="position:absolute;margin-left:265.692pt;margin-top:36.6489pt;width:291.042pt;height:69.4386pt;mso-position-horizontal-relative:page;mso-position-vertical-relative:paragraph;z-index:-2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85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92" w:right="239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6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85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8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ELÉTRICA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ODO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MUNCIPIO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TENÇÃO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ZONA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200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22" w:right="162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3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24/08/2018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24/08/2018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200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3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