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04.304.543/0001-53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FBS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CONSTRUÇÕES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33,18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33,18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33,18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33,18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33,18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CADEADOS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PORTÕES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CÂMARA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33,18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33,18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