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8"/>
        <w:sectPr>
          <w:type w:val="continuous"/>
          <w:pgSz w:w="11900" w:h="16840"/>
          <w:pgMar w:top="66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378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099/2018.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INCRA,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