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281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616.360.962-04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ANILDO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REGO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8"/>
        <w:sectPr>
          <w:type w:val="continuous"/>
          <w:pgSz w:w="11900" w:h="16840"/>
          <w:pgMar w:top="66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21/08/2018,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097/2018.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JUNIOR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FERRARI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RELACIONADOS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ASSEN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RURAIS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INCRA,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REDE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CEL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