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10.867.107/0001-95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452,55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452,55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452,55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452,55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452,55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ORIAIS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452,55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452,55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