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274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130,58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TELEFONE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08/2018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130,58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130,58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130,58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130,58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