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273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1.700,85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1.700,85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1.700,85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1.700,85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1.700,85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ARC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04/06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1.700,85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1.700,85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