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0" w:lineRule="exact" w:line="220"/>
        <w:ind w:left="204"/>
      </w:pPr>
      <w:r>
        <w:pict>
          <v:group style="position:absolute;margin-left:33.9009pt;margin-top:34.281pt;width:533.099pt;height:593.17pt;mso-position-horizontal-relative:page;mso-position-vertical-relative:page;z-index:-353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0,1231,2892,1223,2895,1215,2899,1207,2904,1200,2910,1193,2916,1187,2923,1182,2931,1179,2939,1176,2948,1174,2956,1174,3841,1174,3850,1174,3858,1176,3866,1179,3874,1182,3881,1187,3888,1193,3894,1200,3899,1207,3902,1215,3905,1223,3907,1231,3907,1240,3907,1412,3907,1421,3905,1429,3902,1437,3899,1445,3894,1452,3888,1458,3881,1465,3874,1469,3866,1473,3858,1476,3850,1478,3841,1478,2956,1478,2948,1478,2939,1476,2931,1473,2923,1469,2916,1465,2910,1458,2904,1452,2899,1445,2895,1437,2892,1429,2890,1421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69,1231,5071,1223,5074,1215,5077,1207,5082,1200,5088,1193,5094,1187,5101,1182,5110,1179,5118,1176,5126,1174,5135,1174,6812,1174,6820,1174,6829,1176,6837,1179,6845,1182,6852,1187,6858,1193,6864,1200,6869,1207,6873,1215,6876,1223,6878,1231,6878,1240,6878,1412,6878,1421,6876,1429,6873,1437,6869,1445,6864,1452,6858,1458,6852,1465,6845,1469,6837,1473,6829,1476,6820,1478,6812,1478,5135,1478,5126,1478,5118,1476,5110,1473,5101,1469,5094,1465,5088,1458,5082,1452,5077,1445,5074,1437,5071,1429,5069,1421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0,1561,2892,1553,2895,1545,2899,1537,2904,1530,2910,1524,2916,1517,2923,1513,2931,1509,2939,1506,2948,1504,2956,1504,11102,1504,11111,1504,11120,1506,11128,1509,11136,1513,11168,1570,11168,1742,11136,1799,11102,1808,2956,1808,2899,1775,2890,1751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0,1891,2892,1883,2895,1875,2899,1867,2904,1860,2910,1854,2916,1847,2923,1843,2931,1839,2939,1836,2948,1834,2956,1834,3973,1834,3982,1834,3990,1836,3998,1839,4006,1843,4014,1847,4020,1854,4026,1860,4031,1867,4034,1875,4037,1883,4039,1891,4039,1900,4039,2072,4039,2081,4037,2089,4034,2097,4031,2105,4026,2112,4020,2119,4014,2125,4006,2130,3998,2133,3990,2136,3982,2138,3973,2138,2956,2138,2948,2138,2939,2136,2931,2133,2923,2130,2916,2125,2910,2119,2904,2112,2899,2105,2895,2097,2892,2089,2890,2081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3,1891,5335,1883,5338,1875,5341,1867,5346,1860,5352,1854,5358,1847,5366,1843,5374,1839,5382,1836,5390,1834,5399,1834,5689,1834,5698,1834,5707,1836,5715,1839,5723,1843,5730,1847,5736,1854,5742,1860,5747,1867,5750,1875,5754,1883,5755,1891,5755,1900,5755,2072,5755,2081,5754,2089,5750,2097,5747,2105,5736,2119,5723,2130,5707,2136,5689,2138,5399,2138,5390,2138,5382,2136,5374,2133,5366,2130,5358,2125,5352,2119,5346,2112,5341,2105,5338,2097,5335,2089,5333,2081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2,1891,7143,1883,7147,1875,7150,1867,7155,1860,7161,1854,7167,1847,7174,1843,7182,1839,7190,1836,7199,1834,7208,1834,8224,1834,8233,1834,8241,1836,8249,1839,8258,1843,8265,1847,8271,1854,8277,1860,8282,1867,8285,1875,8289,1883,8290,1891,8290,1900,8290,2072,8290,2081,8289,2089,8285,2097,8282,2105,8277,2112,8271,2119,8265,2125,8258,2130,8249,2133,8241,2136,8233,2138,8224,2138,7208,2138,7199,2138,7190,2136,7182,2133,7174,2130,7167,2125,7161,2119,7155,2112,7150,2105,7147,2097,7143,2089,7142,2081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2,1891,9493,1883,9497,1875,9500,1867,9505,1860,9511,1854,9517,1847,9524,1843,9532,1839,9540,1836,9549,1834,9558,1834,11102,1834,11111,1834,11120,1836,11136,1843,11149,1854,11160,1867,11167,1883,11168,1900,11168,2072,11167,2089,11160,2105,11149,2119,11136,2130,11128,2133,11120,2136,11111,2138,11102,2138,9558,2138,9549,2138,9540,2136,9532,2133,9524,2130,9517,2125,9511,2119,9505,2112,9500,2105,9497,2097,9493,2089,9492,2081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0,2222,2892,2213,2895,2205,2899,2197,2904,2190,2910,2184,2916,2177,2923,2173,2931,2169,2939,2166,2948,2164,2956,2164,4171,2164,4180,2164,4188,2166,4196,2169,4204,2173,4212,2177,4218,2184,4224,2190,4229,2197,4232,2205,4235,2213,4237,2222,4237,2230,4237,2402,4237,2411,4235,2419,4232,2427,4229,2435,4188,2466,4171,2468,2956,2468,2910,2449,2890,2411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3,2222,5955,2213,5958,2205,5962,2197,5967,2190,5973,2184,5979,2177,5986,2173,5994,2169,6002,2166,6011,2164,6019,2164,8224,2164,8233,2164,8241,2166,8249,2169,8258,2173,8265,2177,8271,2184,8277,2190,8282,2197,8285,2205,8289,2213,8290,2222,8290,2230,8290,2402,8290,2411,8289,2419,8285,2427,8282,2435,8277,2442,8271,2449,8265,2455,8258,2460,8249,2463,8241,2466,8233,2468,8224,2468,6019,2468,6011,2468,6002,2466,5994,2463,5986,2460,5979,2455,5973,2449,5967,2442,5962,2435,5958,2427,5955,2419,5953,2411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0,2222,10021,2213,10025,2205,10028,2197,10033,2190,10039,2184,10045,2177,10052,2173,10061,2169,10069,2166,10077,2164,10086,2164,11102,2164,11111,2164,11120,2166,11155,2190,11168,2230,11168,2402,11155,2442,11120,2466,11102,2468,10086,2468,10045,2455,10021,2419,10020,2411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0,2552,2892,2543,2895,2535,2899,2527,2904,2520,2910,2514,2916,2508,2923,2503,2931,2499,2939,2496,2948,2494,2956,2494,11102,2494,11111,2494,11120,2496,11167,2543,11168,2560,11168,2732,11136,2790,11102,2798,2956,2798,2899,2765,2890,2741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0,2882,2892,2873,2895,2865,2899,2857,2904,2850,2910,2844,2916,2838,2923,2833,2931,2829,2939,2826,2948,2824,2956,2824,11102,2824,11111,2824,11120,2826,11136,2833,11149,2844,11160,2857,11167,2873,11168,2890,11168,3062,11167,3079,11160,3095,11149,3109,11136,3120,11128,3123,11120,3126,11111,3128,11102,3128,2956,3128,2948,3128,2939,3126,2931,3123,2923,3120,2916,3115,2910,3109,2904,3103,2899,3095,2895,3087,2892,3079,2890,3071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0,3212,2892,3203,2895,3195,2899,3187,2904,3180,2910,3174,2916,3168,2923,3163,2931,3160,2939,3156,2948,3154,2956,3154,11102,3154,11111,3154,11120,3156,11136,3163,11149,3174,11160,3187,11167,3203,11168,3220,11168,3392,11167,3409,11160,3425,11149,3439,11136,3450,11128,3453,11120,3456,11111,3458,11102,3458,2956,3458,2948,3458,2939,3456,2931,3453,2923,3450,2916,3445,2910,3439,2904,3433,2899,3425,2895,3417,2892,3409,2890,3401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0,3542,2892,3533,2895,3525,2899,3517,2904,3510,2910,3504,2916,3498,2923,3493,2931,3490,2939,3486,2948,3485,2956,3485,11102,3485,11111,3485,11120,3486,11136,3493,11149,3504,11160,3517,11167,3533,11168,3551,11168,3722,11167,3739,11160,3756,11149,3769,11136,3780,11128,3783,11120,3787,11111,3788,11102,3788,2956,3788,2948,3788,2939,3787,2931,3783,2923,3780,2916,3775,2910,3769,2904,3763,2899,3756,2895,3747,2892,3739,2890,3731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0,3872,2892,3863,2895,3855,2899,3847,2904,3840,2910,3834,2916,3828,2923,3823,2931,3820,2939,3816,2948,3815,2956,3815,11102,3815,11111,3815,11120,3816,11136,3823,11149,3834,11160,3847,11167,3863,11168,3881,11168,4052,11167,4069,11160,4086,11149,4099,11136,4110,11128,4113,11120,4117,11111,4118,11102,4118,2956,4118,2948,4118,2939,4117,2931,4113,2923,4110,2916,4105,2910,4099,2904,4093,2899,4086,2895,4078,2892,4069,2890,4061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0,4202,2892,4193,2895,4185,2899,4177,2904,4170,2910,4164,2916,4158,2923,4153,2931,4150,2939,4146,2948,4145,2956,4145,11102,4145,11111,4145,11120,4146,11167,4193,11168,4211,11168,4382,11136,4440,11102,4448,2956,4448,2899,4416,2890,4391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0,4532,2892,4524,2895,4515,2899,4507,2904,4500,2910,4494,2916,4488,2923,4483,2931,4480,2939,4476,2948,4475,2956,4475,11102,4475,11111,4475,11120,4476,11167,4524,11168,4541,11168,4712,11136,4770,11102,4778,2956,4778,2910,4759,2904,4753,2899,4746,2895,4738,2892,4730,2890,4721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0,4862,2892,4854,2895,4846,2899,4837,2904,4830,2910,4824,2916,4818,2923,4813,2931,4810,2939,4806,2948,4805,2956,4805,11102,4805,11111,4805,11120,4806,11136,4813,11149,4824,11160,4837,11167,4854,11168,4871,11168,5042,11167,5060,11160,5076,11149,5089,11136,5100,11128,5103,11120,5107,11111,5108,11102,5108,2956,5108,2948,5108,2939,5107,2931,5103,2923,5100,2916,5095,2910,5089,2904,5083,2899,5076,2895,5068,2892,5060,2890,5051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0,5192,2892,5184,2895,5176,2899,5168,2904,5160,2910,5154,2916,5148,2923,5143,2931,5140,2939,5137,2948,5135,2956,5135,11102,5135,11111,5135,11120,5137,11136,5143,11149,5154,11160,5168,11167,5184,11168,5201,11168,5372,11167,5390,11160,5406,11149,5419,11136,5430,11128,5433,11120,5437,11111,5439,11102,5439,2956,5439,2948,5439,2939,5437,2931,5433,2923,5430,2916,5425,2910,5419,2904,5413,2899,5406,2895,5398,2892,5390,2890,5381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0,5522,2892,5514,2895,5506,2899,5498,2904,5490,2910,5484,2916,5478,2923,5473,2931,5470,2939,5467,2948,5465,2956,5465,11102,5465,11111,5465,11120,5467,11136,5473,11149,5484,11160,5498,11167,5514,11168,5531,11168,5703,11167,5720,11160,5736,11149,5749,11136,5760,11128,5764,11120,5767,11111,5769,11102,5769,2956,5769,2948,5769,2939,5767,2931,5764,2923,5760,2916,5755,2910,5749,2904,5743,2899,5736,2895,5728,2892,5720,2890,5711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0,5852,2892,5844,2895,5836,2899,5828,2904,5820,2910,5814,2916,5808,2923,5803,2931,5800,2939,5797,2948,5795,2956,5795,11102,5795,11111,5795,11120,5797,11136,5803,11149,5814,11160,5828,11167,5844,11168,5861,11168,6033,11167,6050,11160,6066,11149,6079,11136,6090,11128,6094,11120,6097,11111,6099,11102,6099,2956,6099,2948,6099,2939,6097,2931,6094,2923,6090,2916,6085,2910,6079,2904,6073,2899,6066,2895,6058,2892,6050,2890,6041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0,6182,2892,6174,2895,6166,2899,6158,2904,6151,2910,6144,2916,6138,2923,6133,2931,6130,2939,6127,2948,6125,2956,6125,11102,6125,11111,6125,11120,6127,11136,6133,11149,6144,11160,6158,11167,6174,11168,6191,11168,6363,11167,6380,11160,6396,11149,6409,11136,6420,11128,6424,11120,6427,11111,6429,11102,6429,2956,6429,2948,6429,2939,6427,2931,6424,2923,6420,2916,6416,2910,6409,2904,6403,2899,6396,2895,6388,2892,6380,2890,6371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0,6512,2892,6504,2895,6496,2899,6488,2904,6481,2910,6474,2916,6468,2923,6463,2931,6460,2939,6457,2948,6455,2956,6455,11102,6455,11111,6455,11120,6457,11128,6460,11136,6463,11168,6521,11168,6693,11136,6750,11102,6759,2956,6759,2910,6739,2904,6733,2899,6726,2895,6718,2892,6710,2890,6701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0,6842,2892,6834,2895,6826,2899,6818,2904,6811,2910,6804,2916,6798,2923,6794,2931,6790,2939,6787,2948,6785,2956,6785,11102,6785,11111,6785,11120,6787,11167,6834,11168,6851,11168,7023,11136,7080,11102,7089,2956,7089,2899,7056,2890,7032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0,7172,2892,7164,2895,7156,2899,7148,2904,7141,2910,7135,2916,7128,2923,7124,2931,7120,2939,7117,2948,7115,2956,7115,11102,7115,11111,7115,11120,7117,11136,7124,11149,7135,11160,7148,11167,7164,11168,7181,11168,7353,11167,7370,11160,7386,11149,7400,11136,7410,11128,7414,11120,7417,11111,7419,11102,7419,2956,7419,2948,7419,2939,7417,2931,7414,2923,7410,2916,7406,2910,7400,2904,7393,2899,7386,2895,7378,2892,7370,2890,7362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0,7503,2892,7494,2895,7486,2899,7478,2904,7471,2910,7465,2916,7458,2923,7454,2931,7450,2939,7447,2948,7445,2956,7445,11102,7445,11111,7445,11120,7447,11136,7454,11149,7465,11160,7478,11167,7494,11168,7511,11168,7683,11167,7700,11160,7716,11149,7730,11136,7741,11128,7744,11120,7747,11111,7749,11102,7749,2956,7749,2948,7749,2939,7747,2931,7744,2923,7741,2916,7736,2910,7730,2904,7723,2899,7716,2895,7708,2892,7700,2890,7692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0,7846,2892,7837,2895,7829,2899,7821,2904,7814,2910,7808,2916,7802,2923,7797,2931,7794,2939,7790,2948,7789,2956,7789,11102,7789,11111,7789,11120,7790,11149,7808,11167,7837,11168,7855,11168,8700,11160,8733,11136,8757,11111,8766,11102,8766,2956,8766,2948,8766,2939,8764,2931,8760,2923,8757,2916,8752,2910,8746,2904,8740,2899,8733,2895,8725,2892,8717,2890,8708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268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51" w:right="210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03.903.466/0002-76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CELANTE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TELECOMUNICAÇÕES</w:t>
      </w:r>
      <w:r>
        <w:rPr>
          <w:rFonts w:cs="Arial" w:hAnsi="Arial" w:eastAsia="Arial" w:ascii="Arial"/>
          <w:color w:val="005F5F"/>
          <w:spacing w:val="3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EPP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 w:lineRule="exact" w:line="220"/>
        <w:ind w:left="151"/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268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3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21/08/2018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3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499,90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"/>
          <w:szCs w:val="1"/>
        </w:rPr>
        <w:jc w:val="left"/>
        <w:spacing w:before="9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1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Processo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1659"/>
            </w:pP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ipo</w:t>
            </w:r>
            <w:r>
              <w:rPr>
                <w:rFonts w:cs="Arial" w:hAnsi="Arial" w:eastAsia="Arial" w:ascii="Arial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   </w:t>
            </w:r>
            <w:r>
              <w:rPr>
                <w:rFonts w:cs="Arial" w:hAnsi="Arial" w:eastAsia="Arial" w:ascii="Arial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2"/>
                <w:position w:val="-4"/>
                <w:sz w:val="17"/>
                <w:szCs w:val="17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5"/>
                <w:sz w:val="17"/>
                <w:szCs w:val="17"/>
              </w:rPr>
              <w:t>LEGISL</w:t>
            </w:r>
            <w:r>
              <w:rPr>
                <w:rFonts w:cs="Arial" w:hAnsi="Arial" w:eastAsia="Arial" w:ascii="Arial"/>
                <w:color w:val="005F5F"/>
                <w:spacing w:val="-13"/>
                <w:w w:val="105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264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Número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10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color w:val="005F5F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6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Unidade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1010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color w:val="005F5F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6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0"/>
                <w:sz w:val="17"/>
                <w:szCs w:val="17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131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9"/>
                <w:sz w:val="17"/>
                <w:szCs w:val="17"/>
              </w:rPr>
              <w:t>Comunicação</w:t>
            </w:r>
            <w:r>
              <w:rPr>
                <w:rFonts w:cs="Arial" w:hAnsi="Arial" w:eastAsia="Arial" w:ascii="Arial"/>
                <w:color w:val="005F5F"/>
                <w:spacing w:val="-14"/>
                <w:w w:val="109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9"/>
                <w:sz w:val="17"/>
                <w:szCs w:val="17"/>
              </w:rPr>
              <w:t>Social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Programa</w:t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0001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Atuação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color w:val="005F5F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1"/>
                <w:sz w:val="17"/>
                <w:szCs w:val="17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2002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7"/>
                <w:sz w:val="17"/>
                <w:szCs w:val="17"/>
              </w:rPr>
              <w:t>Manutenção</w:t>
            </w:r>
            <w:r>
              <w:rPr>
                <w:rFonts w:cs="Arial" w:hAnsi="Arial" w:eastAsia="Arial" w:ascii="Arial"/>
                <w:color w:val="005F5F"/>
                <w:spacing w:val="-2"/>
                <w:w w:val="107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8"/>
                <w:sz w:val="17"/>
                <w:szCs w:val="17"/>
              </w:rPr>
              <w:t>Comunicação</w:t>
            </w:r>
            <w:r>
              <w:rPr>
                <w:rFonts w:cs="Arial" w:hAnsi="Arial" w:eastAsia="Arial" w:ascii="Arial"/>
                <w:color w:val="005F5F"/>
                <w:spacing w:val="-3"/>
                <w:w w:val="108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color w:val="005F5F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1"/>
                <w:sz w:val="17"/>
                <w:szCs w:val="17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2"/>
                <w:sz w:val="17"/>
                <w:szCs w:val="17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Código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02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-10"/>
                <w:w w:val="108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8"/>
                <w:sz w:val="17"/>
                <w:szCs w:val="17"/>
              </w:rPr>
              <w:t>ransferencia</w:t>
            </w:r>
            <w:r>
              <w:rPr>
                <w:rFonts w:cs="Arial" w:hAnsi="Arial" w:eastAsia="Arial" w:ascii="Arial"/>
                <w:color w:val="005F5F"/>
                <w:spacing w:val="0"/>
                <w:w w:val="108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9"/>
                <w:sz w:val="17"/>
                <w:szCs w:val="17"/>
              </w:rPr>
              <w:t>Imposto</w:t>
            </w:r>
            <w:r>
              <w:rPr>
                <w:rFonts w:cs="Arial" w:hAnsi="Arial" w:eastAsia="Arial" w:ascii="Arial"/>
                <w:color w:val="005F5F"/>
                <w:spacing w:val="3"/>
                <w:w w:val="109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-14"/>
                <w:w w:val="109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9"/>
                <w:sz w:val="17"/>
                <w:szCs w:val="17"/>
              </w:rPr>
              <w:t>erritorial</w:t>
            </w:r>
            <w:r>
              <w:rPr>
                <w:rFonts w:cs="Arial" w:hAnsi="Arial" w:eastAsia="Arial" w:ascii="Arial"/>
                <w:color w:val="005F5F"/>
                <w:spacing w:val="14"/>
                <w:w w:val="109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9"/>
                <w:sz w:val="17"/>
                <w:szCs w:val="17"/>
              </w:rPr>
              <w:t>RuraL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Vínculo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10000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4"/>
                <w:sz w:val="17"/>
                <w:szCs w:val="17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Categoria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Econômica</w:t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DESPESAS</w:t>
            </w:r>
            <w:r>
              <w:rPr>
                <w:rFonts w:cs="Arial" w:hAnsi="Arial" w:eastAsia="Arial" w:ascii="Arial"/>
                <w:color w:val="005F5F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OUTRAS</w:t>
            </w:r>
            <w:r>
              <w:rPr>
                <w:rFonts w:cs="Arial" w:hAnsi="Arial" w:eastAsia="Arial" w:ascii="Arial"/>
                <w:color w:val="005F5F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DESPESAS</w:t>
            </w:r>
            <w:r>
              <w:rPr>
                <w:rFonts w:cs="Arial" w:hAnsi="Arial" w:eastAsia="Arial" w:ascii="Arial"/>
                <w:color w:val="005F5F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Modalidade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90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APLICAçõES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DIRE</w:t>
            </w:r>
            <w:r>
              <w:rPr>
                <w:rFonts w:cs="Arial" w:hAnsi="Arial" w:eastAsia="Arial" w:ascii="Arial"/>
                <w:color w:val="005F5F"/>
                <w:spacing w:val="-13"/>
                <w:w w:val="101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5"/>
                <w:sz w:val="17"/>
                <w:szCs w:val="17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Elemento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Despesa</w:t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39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OUTROS</w:t>
            </w:r>
            <w:r>
              <w:rPr>
                <w:rFonts w:cs="Arial" w:hAnsi="Arial" w:eastAsia="Arial" w:ascii="Arial"/>
                <w:color w:val="005F5F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color w:val="005F5F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TERCEIROS</w:t>
            </w:r>
            <w:r>
              <w:rPr>
                <w:rFonts w:cs="Arial" w:hAnsi="Arial" w:eastAsia="Arial" w:ascii="Arial"/>
                <w:color w:val="005F5F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PESSOA</w:t>
            </w:r>
            <w:r>
              <w:rPr>
                <w:rFonts w:cs="Arial" w:hAnsi="Arial" w:eastAsia="Arial" w:ascii="Arial"/>
                <w:color w:val="005F5F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3"/>
                <w:sz w:val="17"/>
                <w:szCs w:val="17"/>
              </w:rPr>
              <w:t>JURÍDICA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Desdobro</w:t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47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color w:val="005F5F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COMUNICAÇÃO</w:t>
            </w:r>
            <w:r>
              <w:rPr>
                <w:rFonts w:cs="Arial" w:hAnsi="Arial" w:eastAsia="Arial" w:ascii="Arial"/>
                <w:color w:val="005F5F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EM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4"/>
                <w:sz w:val="17"/>
                <w:szCs w:val="17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3.3.90.39.47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color w:val="005F5F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COMUNICAÇÃO</w:t>
            </w:r>
            <w:r>
              <w:rPr>
                <w:rFonts w:cs="Arial" w:hAnsi="Arial" w:eastAsia="Arial" w:ascii="Arial"/>
                <w:color w:val="005F5F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EM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4"/>
                <w:sz w:val="17"/>
                <w:szCs w:val="17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4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92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CON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005F5F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INTERNETE</w:t>
            </w:r>
            <w:r>
              <w:rPr>
                <w:rFonts w:cs="Arial" w:hAnsi="Arial" w:eastAsia="Arial" w:ascii="Arial"/>
                <w:color w:val="005F5F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MES</w:t>
            </w:r>
            <w:r>
              <w:rPr>
                <w:rFonts w:cs="Arial" w:hAnsi="Arial" w:eastAsia="Arial" w:ascii="Arial"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08/2018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4"/>
          <w:szCs w:val="14"/>
        </w:rPr>
        <w:jc w:val="left"/>
        <w:spacing w:before="26"/>
        <w:ind w:left="943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943"/>
      </w:pPr>
      <w:r>
        <w:pict>
          <v:shape type="#_x0000_t202" style="position:absolute;margin-left:265.604pt;margin-top:32.4629pt;width:290.274pt;height:69.4129pt;mso-position-horizontal-relative:page;mso-position-vertical-relative:paragraph;z-index:-3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354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21/08/2018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499,90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499,90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499,90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499,90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499,90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499,90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60" w:bottom="280" w:left="68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