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265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19.779,77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113.31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351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19.779,77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19.779,77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19.779,77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19.779,77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CAMBUSTÍVEIS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USO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3758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19.779,77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19.779,77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