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0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264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05.854.252/0001-00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BALSAMO</w:t>
      </w:r>
      <w:r>
        <w:rPr>
          <w:rFonts w:cs="Arial" w:hAnsi="Arial" w:eastAsia="Arial" w:ascii="Arial"/>
          <w:color w:val="005F5F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INF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1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TDA-ME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264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20/08/2018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2.400,00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4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LOCAÇÃO</w:t>
      </w:r>
      <w:r>
        <w:rPr>
          <w:rFonts w:cs="Arial" w:hAnsi="Arial" w:eastAsia="Arial" w:ascii="Arial"/>
          <w:color w:val="005F5F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SOFT</w:t>
      </w:r>
      <w:r>
        <w:rPr>
          <w:rFonts w:cs="Arial" w:hAnsi="Arial" w:eastAsia="Arial" w:ascii="Arial"/>
          <w:color w:val="005F5F"/>
          <w:spacing w:val="-9"/>
          <w:w w:val="101"/>
          <w:position w:val="0"/>
          <w:sz w:val="17"/>
          <w:szCs w:val="17"/>
        </w:rPr>
        <w:t>W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ARE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60" w:bottom="280" w:left="720" w:right="680"/>
        </w:sectPr>
      </w:pPr>
      <w:r>
        <w:pict>
          <v:shape type="#_x0000_t202" style="position:absolute;margin-left:265.604pt;margin-top:80.305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350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20/08/2018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</w:t>
      </w:r>
      <w:r>
        <w:rPr>
          <w:rFonts w:cs="Arial" w:hAnsi="Arial" w:eastAsia="Arial" w:ascii="Arial"/>
          <w:color w:val="005F5F"/>
          <w:spacing w:val="-9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9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LOCAÇÃO</w:t>
      </w:r>
      <w:r>
        <w:rPr>
          <w:rFonts w:cs="Arial" w:hAnsi="Arial" w:eastAsia="Arial" w:ascii="Arial"/>
          <w:color w:val="005F5F"/>
          <w:spacing w:val="3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SOFT</w:t>
      </w:r>
      <w:r>
        <w:rPr>
          <w:rFonts w:cs="Arial" w:hAnsi="Arial" w:eastAsia="Arial" w:ascii="Arial"/>
          <w:color w:val="005F5F"/>
          <w:spacing w:val="-9"/>
          <w:w w:val="101"/>
          <w:position w:val="-1"/>
          <w:sz w:val="17"/>
          <w:szCs w:val="17"/>
        </w:rPr>
        <w:t>W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ARE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6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LOCAÇÃO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SOFTWER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ABIL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FOLHA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08/2018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0,1231,2892,1223,2895,1215,2899,1207,2904,1200,2910,1193,2916,1187,2923,1182,2931,1179,2939,1176,2948,1174,2956,1174,3841,1174,3850,1174,3858,1176,3866,1179,3874,1182,3881,1187,3888,1193,3894,1200,3899,1207,3902,1215,3905,1223,3907,1231,3907,1240,3907,1412,3907,1421,3905,1429,3902,1437,3899,1445,3894,1452,3888,1458,3881,1465,3874,1469,3866,1473,3858,1476,3850,1478,3841,1478,2956,1478,2948,1478,2939,1476,2931,1473,2923,1469,2916,1465,2910,1458,2904,1452,2899,1445,2895,1437,2892,1429,2890,1421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69,1231,5071,1223,5074,1215,5077,1207,5082,1200,5088,1193,5094,1187,5101,1182,5110,1179,5118,1176,5126,1174,5135,1174,6812,1174,6820,1174,6829,1176,6837,1179,6845,1182,6852,1187,6858,1193,6864,1200,6869,1207,6873,1215,6876,1223,6878,1231,6878,1240,6878,1412,6878,1421,6876,1429,6873,1437,6869,1445,6864,1452,6858,1458,6852,1465,6845,1469,6837,1473,6829,1476,6820,1478,6812,1478,5135,1478,5126,1478,5118,1476,5110,1473,5101,1469,5094,1465,5088,1458,5082,1452,5077,1445,5074,1437,5071,1429,5069,1421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0,1561,2892,1553,2895,1545,2899,1537,2904,1530,2910,1524,2916,1517,2923,1513,2931,1509,2939,1506,2948,1504,2956,1504,11102,1504,11111,1504,11120,1506,11128,1509,11136,1513,11168,1570,11168,1742,11136,1799,11102,1808,2956,1808,2899,1775,2890,1751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0,1891,2892,1883,2895,1875,2899,1867,2904,1860,2910,1854,2916,1847,2923,1843,2931,1839,2939,1836,2948,1834,2956,1834,3973,1834,3982,1834,3990,1836,3998,1839,4006,1843,4014,1847,4020,1854,4026,1860,4031,1867,4034,1875,4037,1883,4039,1891,4039,1900,4039,2072,4039,2081,4037,2089,4034,2097,4031,2105,4026,2112,4020,2119,4014,2125,4006,2130,3998,2133,3990,2136,3982,2138,3973,2138,2956,2138,2948,2138,2939,2136,2931,2133,2923,2130,2916,2125,2910,2119,2904,2112,2899,2105,2895,2097,2892,2089,2890,2081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3,1891,5335,1883,5338,1875,5341,1867,5346,1860,5352,1854,5358,1847,5366,1843,5374,1839,5382,1836,5390,1834,5399,1834,5689,1834,5698,1834,5707,1836,5715,1839,5723,1843,5730,1847,5736,1854,5742,1860,5747,1867,5750,1875,5754,1883,5755,1891,5755,1900,5755,2072,5755,2081,5754,2089,5750,2097,5747,2105,5736,2119,5723,2130,5707,2136,5689,2138,5399,2138,5390,2138,5382,2136,5374,2133,5366,2130,5358,2125,5352,2119,5346,2112,5341,2105,5338,2097,5335,2089,5333,2081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2,1891,7143,1883,7147,1875,7150,1867,7155,1860,7161,1854,7167,1847,7174,1843,7182,1839,7190,1836,7199,1834,7208,1834,8224,1834,8233,1834,8241,1836,8249,1839,8258,1843,8265,1847,8271,1854,8277,1860,8282,1867,8285,1875,8289,1883,8290,1891,8290,1900,8290,2072,8290,2081,8289,2089,8285,2097,8282,2105,8277,2112,8271,2119,8265,2125,8258,2130,8249,2133,8241,2136,8233,2138,8224,2138,7208,2138,7199,2138,7190,2136,7182,2133,7174,2130,7167,2125,7161,2119,7155,2112,7150,2105,7147,2097,7143,2089,7142,2081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2,1891,9493,1883,9497,1875,9500,1867,9505,1860,9511,1854,9517,1847,9524,1843,9532,1839,9540,1836,9549,1834,9558,1834,11102,1834,11111,1834,11120,1836,11136,1843,11149,1854,11160,1867,11167,1883,11168,1900,11168,2072,11167,2089,11160,2105,11149,2119,11136,2130,11128,2133,11120,2136,11111,2138,11102,2138,9558,2138,9549,2138,9540,2136,9532,2133,9524,2130,9517,2125,9511,2119,9505,2112,9500,2105,9497,2097,9493,2089,9492,2081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0,2222,2892,2213,2895,2205,2899,2197,2904,2190,2910,2184,2916,2177,2923,2173,2931,2169,2939,2166,2948,2164,2956,2164,4171,2164,4180,2164,4188,2166,4196,2169,4204,2173,4212,2177,4218,2184,4224,2190,4229,2197,4232,2205,4235,2213,4237,2222,4237,2230,4237,2402,4237,2411,4235,2419,4232,2427,4229,2435,4188,2466,4171,2468,2956,2468,2910,2449,2890,2411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3,2222,5955,2213,5958,2205,5962,2197,5967,2190,5973,2184,5979,2177,5986,2173,5994,2169,6002,2166,6011,2164,6019,2164,8224,2164,8233,2164,8241,2166,8249,2169,8258,2173,8265,2177,8271,2184,8277,2190,8282,2197,8285,2205,8289,2213,8290,2222,8290,2230,8290,2402,8290,2411,8289,2419,8285,2427,8282,2435,8277,2442,8271,2449,8265,2455,8258,2460,8249,2463,8241,2466,8233,2468,8224,2468,6019,2468,6011,2468,6002,2466,5994,2463,5986,2460,5979,2455,5973,2449,5967,2442,5962,2435,5958,2427,5955,2419,5953,2411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0,2222,10021,2213,10025,2205,10028,2197,10033,2190,10039,2184,10045,2177,10052,2173,10061,2169,10069,2166,10077,2164,10086,2164,11102,2164,11111,2164,11120,2166,11155,2190,11168,2230,11168,2402,11155,2442,11120,2466,11102,2468,10086,2468,10045,2455,10021,2419,10020,2411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0,2552,2892,2543,2895,2535,2899,2527,2904,2520,2910,2514,2916,2508,2923,2503,2931,2499,2939,2496,2948,2494,2956,2494,11102,2494,11111,2494,11120,2496,11167,2543,11168,2560,11168,2732,11136,2790,11102,2798,2956,2798,2899,2765,2890,2741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0,2882,2892,2873,2895,2865,2899,2857,2904,2850,2910,2844,2916,2838,2923,2833,2931,2829,2939,2826,2948,2824,2956,2824,11102,2824,11111,2824,11120,2826,11136,2833,11149,2844,11160,2857,11167,2873,11168,2890,11168,3062,11167,3079,11160,3095,11149,3109,11136,3120,11128,3123,11120,3126,11111,3128,11102,3128,2956,3128,2948,3128,2939,3126,2931,3123,2923,3120,2916,3115,2910,3109,2904,3103,2899,3095,2895,3087,2892,3079,2890,3071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0,3212,2892,3203,2895,3195,2899,3187,2904,3180,2910,3174,2916,3168,2923,3163,2931,3160,2939,3156,2948,3154,2956,3154,11102,3154,11111,3154,11120,3156,11136,3163,11149,3174,11160,3187,11167,3203,11168,3220,11168,3392,11167,3409,11160,3425,11149,3439,11136,3450,11128,3453,11120,3456,11111,3458,11102,3458,2956,3458,2948,3458,2939,3456,2931,3453,2923,3450,2916,3445,2910,3439,2904,3433,2899,3425,2895,3417,2892,3409,2890,3401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0,3542,2892,3533,2895,3525,2899,3517,2904,3510,2910,3504,2916,3498,2923,3493,2931,3490,2939,3486,2948,3485,2956,3485,11102,3485,11111,3485,11120,3486,11136,3493,11149,3504,11160,3517,11167,3533,11168,3551,11168,3722,11167,3739,11160,3756,11149,3769,11136,3780,11128,3783,11120,3787,11111,3788,11102,3788,2956,3788,2948,3788,2939,3787,2931,3783,2923,3780,2916,3775,2910,3769,2904,3763,2899,3756,2895,3747,2892,3739,2890,3731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0,3872,2892,3863,2895,3855,2899,3847,2904,3840,2910,3834,2916,3828,2923,3823,2931,3820,2939,3816,2948,3815,2956,3815,11102,3815,11111,3815,11120,3816,11136,3823,11149,3834,11160,3847,11167,3863,11168,3881,11168,4052,11167,4069,11160,4086,11149,4099,11136,4110,11128,4113,11120,4117,11111,4118,11102,4118,2956,4118,2948,4118,2939,4117,2931,4113,2923,4110,2916,4105,2910,4099,2904,4093,2899,4086,2895,4078,2892,4069,2890,4061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0,4202,2892,4193,2895,4185,2899,4177,2904,4170,2910,4164,2916,4158,2923,4153,2931,4150,2939,4146,2948,4145,2956,4145,11102,4145,11111,4145,11120,4146,11167,4193,11168,4211,11168,4382,11136,4440,11102,4448,2956,4448,2899,4416,2890,4391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0,4532,2892,4524,2895,4515,2899,4507,2904,4500,2910,4494,2916,4488,2923,4483,2931,4480,2939,4476,2948,4475,2956,4475,11102,4475,11111,4475,11120,4476,11167,4524,11168,4541,11168,4712,11136,4770,11102,4778,2956,4778,2910,4759,2904,4753,2899,4746,2895,4738,2892,4730,2890,4721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0,4862,2892,4854,2895,4846,2899,4837,2904,4830,2910,4824,2916,4818,2923,4813,2931,4810,2939,4806,2948,4805,2956,4805,11102,4805,11111,4805,11120,4806,11136,4813,11149,4824,11160,4837,11167,4854,11168,4871,11168,5042,11167,5060,11160,5076,11149,5089,11136,5100,11128,5103,11120,5107,11111,5108,11102,5108,2956,5108,2948,5108,2939,5107,2931,5103,2923,5100,2916,5095,2910,5089,2904,5083,2899,5076,2895,5068,2892,5060,2890,5051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0,5192,2892,5184,2895,5176,2899,5168,2904,5160,2910,5154,2916,5148,2923,5143,2931,5140,2939,5137,2948,5135,2956,5135,11102,5135,11111,5135,11120,5137,11136,5143,11149,5154,11160,5168,11167,5184,11168,5201,11168,5372,11167,5390,11160,5406,11149,5419,11136,5430,11128,5433,11120,5437,11111,5439,11102,5439,2956,5439,2948,5439,2939,5437,2931,5433,2923,5430,2916,5425,2910,5419,2904,5413,2899,5406,2895,5398,2892,5390,2890,5381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0,5522,2892,5514,2895,5506,2899,5498,2904,5490,2910,5484,2916,5478,2923,5473,2931,5470,2939,5467,2948,5465,2956,5465,11102,5465,11111,5465,11120,5467,11136,5473,11149,5484,11160,5498,11167,5514,11168,5531,11168,5703,11167,5720,11160,5736,11149,5749,11136,5760,11128,5764,11120,5767,11111,5769,11102,5769,2956,5769,2948,5769,2939,5767,2931,5764,2923,5760,2916,5755,2910,5749,2904,5743,2899,5736,2895,5728,2892,5720,2890,5711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0,5852,2892,5844,2895,5836,2899,5828,2904,5820,2910,5814,2916,5808,2923,5803,2931,5800,2939,5797,2948,5795,2956,5795,11102,5795,11111,5795,11120,5797,11136,5803,11149,5814,11160,5828,11167,5844,11168,5861,11168,6033,11167,6050,11160,6066,11149,6079,11136,6090,11128,6094,11120,6097,11111,6099,11102,6099,2956,6099,2948,6099,2939,6097,2931,6094,2923,6090,2916,6085,2910,6079,2904,6073,2899,6066,2895,6058,2892,6050,2890,6041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0,6182,2892,6174,2895,6166,2899,6158,2904,6151,2910,6144,2916,6138,2923,6133,2931,6130,2939,6127,2948,6125,2956,6125,11102,6125,11111,6125,11120,6127,11136,6133,11149,6144,11160,6158,11167,6174,11168,6191,11168,6363,11167,6380,11160,6396,11149,6409,11136,6420,11128,6424,11120,6427,11111,6429,11102,6429,2956,6429,2948,6429,2939,6427,2931,6424,2923,6420,2916,6416,2910,6409,2904,6403,2899,6396,2895,6388,2892,6380,2890,6371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0,6512,2892,6504,2895,6496,2899,6488,2904,6481,2910,6474,2916,6468,2923,6463,2931,6460,2939,6457,2948,6455,2956,6455,11102,6455,11111,6455,11120,6457,11128,6460,11136,6463,11168,6521,11168,6693,11136,6750,11102,6759,2956,6759,2910,6739,2904,6733,2899,6726,2895,6718,2892,6710,2890,6701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0,6842,2892,6834,2895,6826,2899,6818,2904,6811,2910,6804,2916,6798,2923,6794,2931,6790,2939,6787,2948,6785,2956,6785,11102,6785,11111,6785,11120,6787,11167,6834,11168,6851,11168,7023,11136,7080,11102,7089,2956,7089,2899,7056,2890,7032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0,7172,2892,7164,2895,7156,2899,7148,2904,7141,2910,7135,2916,7128,2923,7124,2931,7120,2939,7117,2948,7115,2956,7115,11102,7115,11111,7115,11120,7117,11136,7124,11149,7135,11160,7148,11167,7164,11168,7181,11168,7353,11167,7370,11160,7386,11149,7400,11136,7410,11128,7414,11120,7417,11111,7419,11102,7419,2956,7419,2948,7419,2939,7417,2931,7414,2923,7410,2916,7406,2910,7400,2904,7393,2899,7386,2895,7378,2892,7370,2890,7362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0,7503,2892,7494,2895,7486,2899,7478,2904,7471,2910,7465,2916,7458,2923,7454,2931,7450,2939,7447,2948,7445,2956,7445,11102,7445,11111,7445,11120,7447,11136,7454,11149,7465,11160,7478,11167,7494,11168,7511,11168,7683,11167,7700,11160,7716,11149,7730,11136,7741,11128,7744,11120,7747,11111,7749,11102,7749,2956,7749,2948,7749,2939,7747,2931,7744,2923,7741,2916,7736,2910,7730,2904,7723,2899,7716,2895,7708,2892,7700,2890,7692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0,7846,2892,7837,2895,7829,2899,7821,2904,7814,2910,7808,2916,7802,2923,7797,2931,7794,2939,7790,2948,7789,2956,7789,11102,7789,11111,7789,11120,7790,11149,7808,11167,7837,11168,7855,11168,8700,11160,8733,11136,8757,11111,8766,11102,8766,2956,8766,2948,8766,2939,8764,2931,8760,2923,8757,2916,8752,2910,8746,2904,8740,2899,8733,2895,8725,2892,8717,2890,8708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2.400,00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2.400,00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6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