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883.924.732-72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EMERSON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MARINHO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0090/2018.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TRANS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ARENCIA</w:t>
      </w:r>
      <w:r>
        <w:rPr>
          <w:rFonts w:cs="Arial" w:hAnsi="Arial" w:eastAsia="Arial" w:ascii="Arial"/>
          <w:color w:val="005F5F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TCM,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