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252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04.895.728/0001-80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CENTRAIS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ELETRICAS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252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08/08/2018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1.588,05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04pt;margin-top:96.8082pt;width:290.93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83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91" w:right="239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6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335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08/08/2018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1.588,05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1.588,05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83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8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1.588,05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1.588,05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ENERGIA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ELÉTRICA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3.3.90.39.43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ENERGIA</w:t>
      </w:r>
      <w:r>
        <w:rPr>
          <w:rFonts w:cs="Arial" w:hAnsi="Arial" w:eastAsia="Arial" w:ascii="Arial"/>
          <w:color w:val="005F5F"/>
          <w:spacing w:val="1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ELÉTRICA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6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ENERGIA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ELÉTRICA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06/2018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ARC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03/06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98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21" w:right="162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7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7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08/08/2018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1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1.588,05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08/08/2018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98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3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1.588,05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