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251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839.004.542-72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CARLOS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EDUARDO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3"/>
        <w:ind w:right="124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26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27/07/2018,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089/2018.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JOAQUIM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ASSARINHO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30/07/2018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30/07/2018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