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248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2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657.655.243-20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ISMAEL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ALMEIDA</w:t>
      </w:r>
      <w:r>
        <w:rPr>
          <w:rFonts w:cs="Arial" w:hAnsi="Arial" w:eastAsia="Arial" w:ascii="Arial"/>
          <w:color w:val="005F5F"/>
          <w:spacing w:val="3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26/07/2018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4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0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80"/>
        <w:sectPr>
          <w:type w:val="continuous"/>
          <w:pgSz w:w="11900" w:h="16840"/>
          <w:pgMar w:top="660" w:bottom="280" w:left="720" w:right="660"/>
          <w:cols w:num="3" w:equalWidth="off">
            <w:col w:w="779" w:space="124"/>
            <w:col w:w="622" w:space="724"/>
            <w:col w:w="827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331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26/07/2018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24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25/07/2018,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086/2018.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INCRA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REDE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CEL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26/07/2018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26/07/2018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