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204"/>
      </w:pPr>
      <w:r>
        <w:pict>
          <v:group style="position:absolute;margin-left:33.9009pt;margin-top:34.281pt;width:533.099pt;height:593.17pt;mso-position-horizontal-relative:page;mso-position-vertical-relative:page;z-index:-35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244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144,27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59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Programa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3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0"/>
                <w:w w:val="10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ransferencia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Imposto</w:t>
            </w:r>
            <w:r>
              <w:rPr>
                <w:rFonts w:cs="Arial" w:hAnsi="Arial" w:eastAsia="Arial" w:ascii="Arial"/>
                <w:color w:val="005F5F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erritorial</w:t>
            </w:r>
            <w:r>
              <w:rPr>
                <w:rFonts w:cs="Arial" w:hAnsi="Arial" w:eastAsia="Arial" w:ascii="Arial"/>
                <w:color w:val="005F5F"/>
                <w:spacing w:val="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Econômica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Despesa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3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Desdobro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TELEFONE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07/2018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04pt;margin-top:32.4629pt;width:290.274pt;height:69.4129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144,27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144,27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144,27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144,27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144,27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144,27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