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240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03.793.504/0001-02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MARCIONILO</w:t>
      </w:r>
      <w:r>
        <w:rPr>
          <w:rFonts w:cs="Arial" w:hAnsi="Arial" w:eastAsia="Arial" w:ascii="Arial"/>
          <w:color w:val="005F5F"/>
          <w:spacing w:val="2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PEREIRA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SAN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240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23/07/2018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362,40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5577"/>
      </w:pPr>
      <w:r>
        <w:pict>
          <v:shape type="#_x0000_t202" style="position:absolute;margin-left:265.604pt;margin-top:129.845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316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362,40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362,40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362,40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362,40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color w:val="000000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color w:val="000000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0000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16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EXPEDIENTE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3.3.90.30.16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EXPEDIENTE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EXPEDIENTE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1474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362,40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362,40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