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21.410,65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113.31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21.410,65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21.410,65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21.410,65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21.410,65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3622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21.410,65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21.410,65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