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69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229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02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651.100.132-68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</w:t>
      </w:r>
      <w:r>
        <w:rPr>
          <w:rFonts w:cs="Arial" w:hAnsi="Arial" w:eastAsia="Arial" w:ascii="Arial"/>
          <w:color w:val="005F5F"/>
          <w:spacing w:val="1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EDINALDO</w:t>
      </w:r>
      <w:r>
        <w:rPr>
          <w:rFonts w:cs="Arial" w:hAnsi="Arial" w:eastAsia="Arial" w:ascii="Arial"/>
          <w:color w:val="005F5F"/>
          <w:spacing w:val="2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AFONSO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OLIVEIRA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229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1/07/2018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4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1.917,00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-6"/>
          <w:w w:val="100"/>
          <w:sz w:val="17"/>
          <w:szCs w:val="17"/>
        </w:rPr>
        <w:t>T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ipo</w:t>
      </w:r>
      <w:r>
        <w:rPr>
          <w:rFonts w:cs="Arial" w:hAnsi="Arial" w:eastAsia="Arial" w:ascii="Arial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Licitação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DISPENSA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</w:t>
      </w:r>
      <w:r>
        <w:rPr>
          <w:rFonts w:cs="Arial" w:hAnsi="Arial" w:eastAsia="Arial" w:ascii="Arial"/>
          <w:color w:val="005F5F"/>
          <w:spacing w:val="26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5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0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 w:lineRule="auto" w:line="336"/>
        <w:ind w:left="111" w:right="6889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Código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Fonte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</w:t>
      </w:r>
      <w:r>
        <w:rPr>
          <w:rFonts w:cs="Arial" w:hAnsi="Arial" w:eastAsia="Arial" w:ascii="Arial"/>
          <w:color w:val="000000"/>
          <w:spacing w:val="2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-4"/>
          <w:sz w:val="17"/>
          <w:szCs w:val="17"/>
        </w:rPr>
        <w:t>Impostos</w:t>
      </w:r>
      <w:r>
        <w:rPr>
          <w:rFonts w:cs="Arial" w:hAnsi="Arial" w:eastAsia="Arial" w:ascii="Arial"/>
          <w:color w:val="005F5F"/>
          <w:spacing w:val="0"/>
          <w:w w:val="11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Vínculo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Orçamentário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1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OUTRAS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</w:t>
      </w:r>
      <w:r>
        <w:rPr>
          <w:rFonts w:cs="Arial" w:hAnsi="Arial" w:eastAsia="Arial" w:ascii="Arial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14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-4"/>
          <w:sz w:val="17"/>
          <w:szCs w:val="17"/>
        </w:rPr>
        <w:t>CIVIL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14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NO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AÍS</w:t>
      </w:r>
      <w:r>
        <w:rPr>
          <w:rFonts w:cs="Arial" w:hAnsi="Arial" w:eastAsia="Arial" w:ascii="Arial"/>
          <w:color w:val="005F5F"/>
          <w:spacing w:val="1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DENTRO</w:t>
      </w:r>
      <w:r>
        <w:rPr>
          <w:rFonts w:cs="Arial" w:hAnsi="Arial" w:eastAsia="Arial" w:ascii="Arial"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ES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00" w:h="16840"/>
          <w:pgMar w:top="680" w:bottom="280" w:left="720" w:right="68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3.3.90.14.14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NO</w:t>
      </w:r>
      <w:r>
        <w:rPr>
          <w:rFonts w:cs="Arial" w:hAnsi="Arial" w:eastAsia="Arial" w:ascii="Arial"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-1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AÍS</w:t>
      </w:r>
      <w:r>
        <w:rPr>
          <w:rFonts w:cs="Arial" w:hAnsi="Arial" w:eastAsia="Arial" w:ascii="Arial"/>
          <w:color w:val="005F5F"/>
          <w:spacing w:val="1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DENTRO</w:t>
      </w:r>
      <w:r>
        <w:rPr>
          <w:rFonts w:cs="Arial" w:hAnsi="Arial" w:eastAsia="Arial" w:ascii="Arial"/>
          <w:color w:val="005F5F"/>
          <w:spacing w:val="8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1"/>
          <w:sz w:val="17"/>
          <w:szCs w:val="17"/>
        </w:rPr>
        <w:t>ES</w:t>
      </w:r>
      <w:r>
        <w:rPr>
          <w:rFonts w:cs="Arial" w:hAnsi="Arial" w:eastAsia="Arial" w:ascii="Arial"/>
          <w:color w:val="005F5F"/>
          <w:spacing w:val="-13"/>
          <w:w w:val="101"/>
          <w:position w:val="-1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3"/>
          <w:position w:val="-1"/>
          <w:sz w:val="17"/>
          <w:szCs w:val="17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both"/>
        <w:spacing w:lineRule="auto" w:line="243"/>
        <w:ind w:right="449"/>
        <w:sectPr>
          <w:type w:val="continuous"/>
          <w:pgSz w:w="11900" w:h="16840"/>
          <w:pgMar w:top="680" w:bottom="280" w:left="720" w:right="680"/>
          <w:cols w:num="3" w:equalWidth="off">
            <w:col w:w="779" w:space="124"/>
            <w:col w:w="622" w:space="724"/>
            <w:col w:w="8251"/>
          </w:cols>
        </w:sectPr>
      </w:pPr>
      <w:r>
        <w:pict>
          <v:shape type="#_x0000_t202" style="position:absolute;margin-left:265.604pt;margin-top:56.4419pt;width:290.274pt;height:69.4129pt;mso-position-horizontal-relative:page;mso-position-vertical-relative:paragraph;z-index:-23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5" w:right="238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9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3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65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301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11/07/2018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1.917,00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4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3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1.917,00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36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1.917,00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1.917,00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03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BELÉM/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A,</w:t>
      </w:r>
      <w:r>
        <w:rPr>
          <w:rFonts w:cs="Arial" w:hAnsi="Arial" w:eastAsia="Arial" w:ascii="Arial"/>
          <w:color w:val="005F5F"/>
          <w:spacing w:val="3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NOS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DIAS</w:t>
      </w:r>
      <w:r>
        <w:rPr>
          <w:rFonts w:cs="Arial" w:hAnsi="Arial" w:eastAsia="Arial" w:ascii="Arial"/>
          <w:color w:val="005F5F"/>
          <w:spacing w:val="1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25,</w:t>
      </w:r>
      <w:r>
        <w:rPr>
          <w:rFonts w:cs="Arial" w:hAnsi="Arial" w:eastAsia="Arial" w:ascii="Arial"/>
          <w:color w:val="005F5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26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27/06/2018,</w:t>
      </w:r>
      <w:r>
        <w:rPr>
          <w:rFonts w:cs="Arial" w:hAnsi="Arial" w:eastAsia="Arial" w:ascii="Arial"/>
          <w:color w:val="005F5F"/>
          <w:spacing w:val="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CONFORME</w:t>
      </w:r>
      <w:r>
        <w:rPr>
          <w:rFonts w:cs="Arial" w:hAnsi="Arial" w:eastAsia="Arial" w:ascii="Arial"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POR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ARIAS</w:t>
      </w:r>
      <w:r>
        <w:rPr>
          <w:rFonts w:cs="Arial" w:hAnsi="Arial" w:eastAsia="Arial" w:ascii="Arial"/>
          <w:color w:val="005F5F"/>
          <w:spacing w:val="2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Nº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085/2018.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JUN</w:t>
      </w:r>
      <w:r>
        <w:rPr>
          <w:rFonts w:cs="Arial" w:hAnsi="Arial" w:eastAsia="Arial" w:ascii="Arial"/>
          <w:color w:val="005F5F"/>
          <w:spacing w:val="-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005F5F"/>
          <w:spacing w:val="1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AO</w:t>
      </w:r>
      <w:r>
        <w:rPr>
          <w:rFonts w:cs="Arial" w:hAnsi="Arial" w:eastAsia="Arial" w:ascii="Arial"/>
          <w:color w:val="005F5F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GABINETE</w:t>
      </w:r>
      <w:r>
        <w:rPr>
          <w:rFonts w:cs="Arial" w:hAnsi="Arial" w:eastAsia="Arial" w:ascii="Arial"/>
          <w:color w:val="005F5F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DEPU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ADO</w:t>
      </w:r>
      <w:r>
        <w:rPr>
          <w:rFonts w:cs="Arial" w:hAnsi="Arial" w:eastAsia="Arial" w:ascii="Arial"/>
          <w:color w:val="005F5F"/>
          <w:spacing w:val="1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LUIZ</w:t>
      </w:r>
      <w:r>
        <w:rPr>
          <w:rFonts w:cs="Arial" w:hAnsi="Arial" w:eastAsia="Arial" w:ascii="Arial"/>
          <w:color w:val="005F5F"/>
          <w:spacing w:val="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AFONSO</w:t>
      </w:r>
      <w:r>
        <w:rPr>
          <w:rFonts w:cs="Arial" w:hAnsi="Arial" w:eastAsia="Arial" w:ascii="Arial"/>
          <w:color w:val="005F5F"/>
          <w:spacing w:val="1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SEFER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ARA</w:t>
      </w:r>
      <w:r>
        <w:rPr>
          <w:rFonts w:cs="Arial" w:hAnsi="Arial" w:eastAsia="Arial" w:ascii="Arial"/>
          <w:color w:val="005F5F"/>
          <w:spacing w:val="2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TR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</w:t>
      </w:r>
      <w:r>
        <w:rPr>
          <w:rFonts w:cs="Arial" w:hAnsi="Arial" w:eastAsia="Arial" w:ascii="Arial"/>
          <w:color w:val="005F5F"/>
          <w:spacing w:val="2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ASSUN</w:t>
      </w:r>
      <w:r>
        <w:rPr>
          <w:rFonts w:cs="Arial" w:hAnsi="Arial" w:eastAsia="Arial" w:ascii="Arial"/>
          <w:color w:val="005F5F"/>
          <w:spacing w:val="-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OS</w:t>
      </w:r>
      <w:r>
        <w:rPr>
          <w:rFonts w:cs="Arial" w:hAnsi="Arial" w:eastAsia="Arial" w:ascii="Arial"/>
          <w:color w:val="005F5F"/>
          <w:spacing w:val="1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INTERESSE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MUNICIPIO</w:t>
      </w:r>
      <w:r>
        <w:rPr>
          <w:rFonts w:cs="Arial" w:hAnsi="Arial" w:eastAsia="Arial" w:ascii="Arial"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sz w:val="17"/>
          <w:szCs w:val="17"/>
        </w:rPr>
        <w:t>ARÁ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09pt;margin-top:34.281pt;width:533.099pt;height:593.17pt;mso-position-horizontal-relative:page;mso-position-vertical-relative:page;z-index:-232" coordorigin="678,686" coordsize="10662,11863">
            <v:shape style="position:absolute;left:692;top:692;width:10641;height:343" coordorigin="692,692" coordsize="10641,343" path="m692,692l11333,692,11333,1035,692,1035,692,692xe" filled="f" stroked="t" strokeweight="0.660123pt" strokecolor="#A8A8A8">
              <v:path arrowok="t"/>
            </v:shape>
            <v:shape style="position:absolute;left:686;top:12535;width:10628;height:0" coordorigin="686,12535" coordsize="10628,0" path="m686,12535l11314,12535e" filled="f" stroked="t" strokeweight="0.760123pt" strokecolor="#A8A8A8">
              <v:path arrowok="t"/>
            </v:shape>
            <v:shape style="position:absolute;left:11307;top:1042;width:0;height:11499" coordorigin="11307,1042" coordsize="0,11499" path="m11307,12541l11307,1042e" filled="f" stroked="t" strokeweight="0.760123pt" strokecolor="#A8A8A8">
              <v:path arrowok="t"/>
            </v:shape>
            <v:shape style="position:absolute;left:692;top:1042;width:0;height:11499" coordorigin="692,1042" coordsize="0,11499" path="m692,12541l692,1042e" filled="f" stroked="t" strokeweight="0.760123pt" strokecolor="#A8A8A8">
              <v:path arrowok="t"/>
            </v:shape>
            <v:shape type="#_x0000_t75" style="position:absolute;left:9162;top:1174;width:621;height:264">
              <v:imagedata o:title="" r:id="rId4"/>
            </v:shape>
            <v:shape type="#_x0000_t75" style="position:absolute;left:9875;top:1174;width:621;height:264">
              <v:imagedata o:title="" r:id="rId5"/>
            </v:shape>
            <v:shape type="#_x0000_t75" style="position:absolute;left:10587;top:1174;width:581;height:264">
              <v:imagedata o:title="" r:id="rId6"/>
            </v:shape>
            <v:shape style="position:absolute;left:2890;top:1174;width:1017;height:304" coordorigin="2890,1174" coordsize="1017,304" path="m2890,1412l2890,1240,2893,1220,2926,1181,2956,1174,3841,1174,3879,1186,3906,1229,3907,1240,3907,1412,3895,1450,3852,1477,3841,1478,2956,1478,2918,1466,2891,1423,2890,1412xe" filled="f" stroked="t" strokeweight="1.32025pt" strokecolor="#ABACB3">
              <v:path arrowok="t"/>
            </v:shape>
            <v:shape style="position:absolute;left:5069;top:1174;width:1809;height:304" coordorigin="5069,1174" coordsize="1809,304" path="m5069,1412l5069,1240,5072,1220,5124,1175,5135,1174,6812,1174,6871,1210,6878,1240,6878,1412,6842,1471,6812,1478,5135,1478,5076,1442,5069,1412xe" filled="f" stroked="t" strokeweight="1.32025pt" strokecolor="#ABACB3">
              <v:path arrowok="t"/>
            </v:shape>
            <v:shape style="position:absolute;left:2890;top:1504;width:8278;height:304" coordorigin="2890,1504" coordsize="8278,304" path="m2890,1742l2890,1570,2893,1550,2945,1505,2956,1504,11102,1504,11161,1540,11168,1570,11168,1742,11132,1801,11102,1808,2956,1808,2897,1772,2890,1742xe" filled="f" stroked="t" strokeweight="1.32025pt" strokecolor="#ABACB3">
              <v:path arrowok="t"/>
            </v:shape>
            <v:shape style="position:absolute;left:2890;top:1834;width:1149;height:304" coordorigin="2890,1834" coordsize="1149,304" path="m2890,2072l2890,1900,2893,1880,2926,1841,2956,1834,3973,1834,4011,1846,4038,1889,4039,1900,4039,2072,4027,2110,3984,2137,3973,2138,2956,2138,2918,2126,2891,2083,2890,2072xe" filled="f" stroked="t" strokeweight="1.32025pt" strokecolor="#ABACB3">
              <v:path arrowok="t"/>
            </v:shape>
            <v:shape style="position:absolute;left:5333;top:1834;width:422;height:304" coordorigin="5333,1834" coordsize="422,304" path="m5333,2072l5333,1900,5336,1880,5345,1862,5369,1841,5388,1835,5399,1834,5689,1834,5710,1837,5728,1846,5748,1870,5755,1889,5755,1900,5755,2072,5752,2092,5743,2110,5719,2131,5700,2137,5689,2138,5399,2138,5379,2135,5361,2126,5340,2102,5334,2083,5333,2072xe" filled="f" stroked="t" strokeweight="1.32025pt" strokecolor="#ABACB3">
              <v:path arrowok="t"/>
            </v:shape>
            <v:shape style="position:absolute;left:7142;top:1834;width:1149;height:304" coordorigin="7142,1834" coordsize="1149,304" path="m7142,2072l7142,1900,7145,1880,7178,1841,7208,1834,8224,1834,8262,1846,8289,1889,8290,1900,8290,2072,8278,2110,8235,2137,8224,2138,7208,2138,7169,2126,7142,2083,7142,2072xe" filled="f" stroked="t" strokeweight="1.32025pt" strokecolor="#ABACB3">
              <v:path arrowok="t"/>
            </v:shape>
            <v:shape style="position:absolute;left:9492;top:1834;width:1677;height:304" coordorigin="9492,1834" coordsize="1677,304" path="m9492,2072l9492,1900,9495,1880,9547,1835,9558,1834,11102,1834,11161,1870,11168,1900,11168,2072,11132,2131,11102,2138,9558,2138,9499,2102,9492,2072xe" filled="f" stroked="t" strokeweight="1.32025pt" strokecolor="#ABACB3">
              <v:path arrowok="t"/>
            </v:shape>
            <v:shape style="position:absolute;left:2890;top:2164;width:1347;height:304" coordorigin="2890,2164" coordsize="1347,304" path="m2890,2402l2890,2230,2893,2210,2926,2171,2956,2164,4171,2164,4218,2184,4237,2230,4237,2402,4218,2449,4171,2468,2956,2468,2910,2449,2890,2402xe" filled="f" stroked="t" strokeweight="1.32025pt" strokecolor="#ABACB3">
              <v:path arrowok="t"/>
            </v:shape>
            <v:shape style="position:absolute;left:5953;top:2164;width:2337;height:304" coordorigin="5953,2164" coordsize="2337,304" path="m5953,2402l5953,2230,5956,2210,6008,2165,6019,2164,8224,2164,8283,2200,8290,2230,8290,2402,8254,2461,8224,2468,6019,2468,5960,2432,5953,2402xe" filled="f" stroked="t" strokeweight="1.32025pt" strokecolor="#ABACB3">
              <v:path arrowok="t"/>
            </v:shape>
            <v:shape style="position:absolute;left:10020;top:2164;width:1149;height:304" coordorigin="10020,2164" coordsize="1149,304" path="m10020,2402l10020,2230,10023,2210,10056,2171,10086,2164,11102,2164,11141,2176,11168,2219,11168,2230,11168,2402,11156,2440,11113,2467,11102,2468,10086,2468,10047,2456,10021,2413,10020,2402xe" filled="f" stroked="t" strokeweight="1.32025pt" strokecolor="#ABACB3">
              <v:path arrowok="t"/>
            </v:shape>
            <v:shape style="position:absolute;left:2890;top:2494;width:8278;height:304" coordorigin="2890,2494" coordsize="8278,304" path="m2890,2732l2890,2560,2893,2540,2945,2495,2956,2494,11102,2494,11161,2530,11168,2560,11168,2732,11132,2791,11102,2798,2956,2798,2897,2762,2890,2732xe" filled="f" stroked="t" strokeweight="1.32025pt" strokecolor="#ABACB3">
              <v:path arrowok="t"/>
            </v:shape>
            <v:shape style="position:absolute;left:2890;top:2824;width:8278;height:304" coordorigin="2890,2824" coordsize="8278,304" path="m2890,3062l2890,2890,2893,2870,2945,2825,2956,2824,11102,2824,11161,2860,11168,2890,11168,3062,11132,3121,11102,3128,2956,3128,2897,3092,2890,3062xe" filled="f" stroked="t" strokeweight="1.32025pt" strokecolor="#ABACB3">
              <v:path arrowok="t"/>
            </v:shape>
            <v:shape style="position:absolute;left:2890;top:3154;width:8278;height:304" coordorigin="2890,3154" coordsize="8278,304" path="m2890,3392l2890,3220,2893,3200,2945,3155,2956,3154,11102,3154,11161,3190,11168,3220,11168,3392,11132,3451,11102,3458,2956,3458,2897,3422,2890,3392xe" filled="f" stroked="t" strokeweight="1.32025pt" strokecolor="#ABACB3">
              <v:path arrowok="t"/>
            </v:shape>
            <v:shape style="position:absolute;left:2890;top:3485;width:8278;height:304" coordorigin="2890,3485" coordsize="8278,304" path="m2890,3722l2890,3551,2893,3530,2945,3485,2956,3485,11102,3485,11161,3520,11168,3551,11168,3722,11132,3781,11102,3788,2956,3788,2897,3752,2890,3722xe" filled="f" stroked="t" strokeweight="1.32025pt" strokecolor="#ABACB3">
              <v:path arrowok="t"/>
            </v:shape>
            <v:shape style="position:absolute;left:2890;top:3815;width:8278;height:304" coordorigin="2890,3815" coordsize="8278,304" path="m2890,4052l2890,3881,2893,3860,2945,3815,2956,3815,11102,3815,11161,3850,11168,3881,11168,4052,11132,4111,11102,4118,2956,4118,2897,4082,2890,4052xe" filled="f" stroked="t" strokeweight="1.32025pt" strokecolor="#ABACB3">
              <v:path arrowok="t"/>
            </v:shape>
            <v:shape style="position:absolute;left:2890;top:4145;width:8278;height:304" coordorigin="2890,4145" coordsize="8278,304" path="m2890,4382l2890,4211,2893,4190,2945,4146,2956,4145,11102,4145,11161,4181,11168,4211,11168,4382,11132,4441,11102,4448,2956,4448,2897,4412,2890,4382xe" filled="f" stroked="t" strokeweight="1.32025pt" strokecolor="#ABACB3">
              <v:path arrowok="t"/>
            </v:shape>
            <v:shape style="position:absolute;left:2890;top:4475;width:8278;height:304" coordorigin="2890,4475" coordsize="8278,304" path="m2890,4712l2890,4541,2893,4520,2945,4476,2956,4475,11102,4475,11161,4511,11168,4541,11168,4712,11132,4771,11102,4778,2956,4778,2897,4742,2890,4712xe" filled="f" stroked="t" strokeweight="1.32025pt" strokecolor="#ABACB3">
              <v:path arrowok="t"/>
            </v:shape>
            <v:shape style="position:absolute;left:2890;top:4805;width:8278;height:304" coordorigin="2890,4805" coordsize="8278,304" path="m2890,5042l2890,4871,2893,4850,2945,4806,2956,4805,11102,4805,11161,4841,11168,4871,11168,5042,11132,5101,11102,5108,2956,5108,2897,5073,2890,5042xe" filled="f" stroked="t" strokeweight="1.32025pt" strokecolor="#ABACB3">
              <v:path arrowok="t"/>
            </v:shape>
            <v:shape style="position:absolute;left:2890;top:5135;width:8278;height:304" coordorigin="2890,5135" coordsize="8278,304" path="m2890,5372l2890,5201,2893,5180,2945,5136,2956,5135,11102,5135,11161,5171,11168,5201,11168,5372,11132,5431,11102,5439,2956,5439,2897,5403,2890,5372xe" filled="f" stroked="t" strokeweight="1.32025pt" strokecolor="#ABACB3">
              <v:path arrowok="t"/>
            </v:shape>
            <v:shape style="position:absolute;left:2890;top:5465;width:8278;height:304" coordorigin="2890,5465" coordsize="8278,304" path="m2890,5703l2890,5531,2893,5511,2945,5466,2956,5465,11102,5465,11161,5501,11168,5531,11168,5703,11132,5762,11102,5769,2956,5769,2897,5733,2890,5703xe" filled="f" stroked="t" strokeweight="1.32025pt" strokecolor="#ABACB3">
              <v:path arrowok="t"/>
            </v:shape>
            <v:shape style="position:absolute;left:2890;top:5795;width:8278;height:304" coordorigin="2890,5795" coordsize="8278,304" path="m2890,6033l2890,5861,2893,5841,2945,5796,2956,5795,11102,5795,11161,5831,11168,5861,11168,6033,11132,6092,11102,6099,2956,6099,2897,6063,2890,6033xe" filled="f" stroked="t" strokeweight="1.32025pt" strokecolor="#ABACB3">
              <v:path arrowok="t"/>
            </v:shape>
            <v:shape style="position:absolute;left:2890;top:6125;width:8278;height:304" coordorigin="2890,6125" coordsize="8278,304" path="m2890,6363l2890,6191,2893,6171,2945,6126,2956,6125,11102,6125,11161,6161,11168,6191,11168,6363,11132,6422,11102,6429,2956,6429,2897,6393,2890,6363xe" filled="f" stroked="t" strokeweight="1.32025pt" strokecolor="#ABACB3">
              <v:path arrowok="t"/>
            </v:shape>
            <v:shape style="position:absolute;left:2890;top:6455;width:8278;height:304" coordorigin="2890,6455" coordsize="8278,304" path="m2890,6693l2890,6521,2893,6501,2945,6456,2956,6455,11102,6455,11161,6491,11168,6521,11168,6693,11132,6752,11102,6759,2956,6759,2897,6723,2890,6693xe" filled="f" stroked="t" strokeweight="1.32025pt" strokecolor="#ABACB3">
              <v:path arrowok="t"/>
            </v:shape>
            <v:shape style="position:absolute;left:2890;top:6785;width:8278;height:304" coordorigin="2890,6785" coordsize="8278,304" path="m2890,7023l2890,6851,2893,6831,2945,6786,2956,6785,11102,6785,11161,6821,11168,6851,11168,7023,11132,7082,11102,7089,2956,7089,2897,7053,2890,7023xe" filled="f" stroked="t" strokeweight="1.32025pt" strokecolor="#ABACB3">
              <v:path arrowok="t"/>
            </v:shape>
            <v:shape style="position:absolute;left:2890;top:7115;width:8278;height:304" coordorigin="2890,7115" coordsize="8278,304" path="m2890,7353l2890,7181,2893,7161,2945,7116,2956,7115,11102,7115,11161,7151,11168,7181,11168,7353,11132,7412,11102,7419,2956,7419,2897,7383,2890,7353xe" filled="f" stroked="t" strokeweight="1.32025pt" strokecolor="#ABACB3">
              <v:path arrowok="t"/>
            </v:shape>
            <v:shape style="position:absolute;left:2890;top:7445;width:8278;height:304" coordorigin="2890,7445" coordsize="8278,304" path="m2890,7683l2890,7511,2893,7491,2945,7446,2956,7445,11102,7445,11161,7481,11168,7511,11168,7683,11132,7742,11102,7749,2956,7749,2897,7713,2890,7683xe" filled="f" stroked="t" strokeweight="1.32025pt" strokecolor="#ABACB3">
              <v:path arrowok="t"/>
            </v:shape>
            <v:shape type="#_x0000_t75" style="position:absolute;left:989;top:8171;width:264;height:264">
              <v:imagedata o:title="" r:id="rId7"/>
            </v:shape>
            <v:shape style="position:absolute;left:2890;top:7789;width:8278;height:977" coordorigin="2890,7789" coordsize="8278,977" path="m2890,8700l2890,7855,2893,7834,2945,7789,2956,7789,11102,7789,11161,7824,11168,7855,11168,8700,11132,8758,11102,8766,2956,8766,2897,8730,2890,8700xe" filled="f" stroked="t" strokeweight="1.32025pt" strokecolor="#ABACB3">
              <v:path arrowok="t"/>
            </v:shape>
            <v:shape type="#_x0000_t75" style="position:absolute;left:923;top:9690;width:264;height:264">
              <v:imagedata o:title="" r:id="rId8"/>
            </v:shape>
            <v:shape type="#_x0000_t75" style="position:absolute;left:1359;top:9716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5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2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1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11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7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9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11/07/2018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3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1.917,00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11/07/2018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5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29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1.917,00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00" w:h="16840"/>
      <w:pgMar w:top="680" w:bottom="280" w:left="720" w:right="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