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226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6.320,00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294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4.820,52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1.499,48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4.820,52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1.499,48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SUBSIDIO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PRESIDENTE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07/2018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