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204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9.021,40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9.021,40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9.021,40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9.021,40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9.021,40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9.021,40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9.021,40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