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35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REGULARIZAÇÃO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FUNDIÁRIAS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COMUNIDADES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