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0"/>
          <w:szCs w:val="20"/>
        </w:rPr>
        <w:jc w:val="left"/>
        <w:spacing w:before="69" w:lineRule="exact" w:line="220"/>
        <w:ind w:left="164"/>
      </w:pP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Detalhes</w:t>
      </w:r>
      <w:r>
        <w:rPr>
          <w:rFonts w:cs="Arial" w:hAnsi="Arial" w:eastAsia="Arial" w:ascii="Arial"/>
          <w:color w:val="ABABAB"/>
          <w:spacing w:val="3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do</w:t>
      </w:r>
      <w:r>
        <w:rPr>
          <w:rFonts w:cs="Arial" w:hAnsi="Arial" w:eastAsia="Arial" w:ascii="Arial"/>
          <w:color w:val="ABABAB"/>
          <w:spacing w:val="1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Empenho</w:t>
      </w:r>
      <w:r>
        <w:rPr>
          <w:rFonts w:cs="Arial" w:hAnsi="Arial" w:eastAsia="Arial" w:ascii="Arial"/>
          <w:color w:val="ABABAB"/>
          <w:spacing w:val="4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Nº</w:t>
      </w:r>
      <w:r>
        <w:rPr>
          <w:rFonts w:cs="Arial" w:hAnsi="Arial" w:eastAsia="Arial" w:ascii="Arial"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196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9" w:lineRule="auto" w:line="336"/>
        <w:ind w:left="111" w:right="2102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Exercício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</w:t>
      </w:r>
      <w:r>
        <w:rPr>
          <w:rFonts w:cs="Arial" w:hAnsi="Arial" w:eastAsia="Arial" w:ascii="Arial"/>
          <w:color w:val="005F5F"/>
          <w:spacing w:val="8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</w:t>
      </w:r>
      <w:r>
        <w:rPr>
          <w:rFonts w:cs="Arial" w:hAnsi="Arial" w:eastAsia="Arial" w:ascii="Arial"/>
          <w:color w:val="000000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400.291.582-49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</w:t>
      </w:r>
      <w:r>
        <w:rPr>
          <w:rFonts w:cs="Arial" w:hAnsi="Arial" w:eastAsia="Arial" w:ascii="Arial"/>
          <w:color w:val="005F5F"/>
          <w:spacing w:val="1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Exportar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dados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para: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DARLAN</w:t>
      </w:r>
      <w:r>
        <w:rPr>
          <w:rFonts w:cs="Arial" w:hAnsi="Arial" w:eastAsia="Arial" w:ascii="Arial"/>
          <w:color w:val="005F5F"/>
          <w:spacing w:val="3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PRO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AZIO</w:t>
      </w:r>
      <w:r>
        <w:rPr>
          <w:rFonts w:cs="Arial" w:hAnsi="Arial" w:eastAsia="Arial" w:ascii="Arial"/>
          <w:color w:val="005F5F"/>
          <w:spacing w:val="1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5"/>
          <w:position w:val="0"/>
          <w:sz w:val="17"/>
          <w:szCs w:val="17"/>
        </w:rPr>
        <w:t>LAGO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Número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Empenho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4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196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OR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12/06/2018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     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1.278,00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Processo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Contratação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253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DISPENSA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 </w:t>
      </w:r>
      <w:r>
        <w:rPr>
          <w:rFonts w:cs="Arial" w:hAnsi="Arial" w:eastAsia="Arial" w:ascii="Arial"/>
          <w:color w:val="005F5F"/>
          <w:spacing w:val="26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Número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5"/>
          <w:position w:val="0"/>
          <w:sz w:val="17"/>
          <w:szCs w:val="17"/>
        </w:rPr>
        <w:t>LEGISL</w:t>
      </w:r>
      <w:r>
        <w:rPr>
          <w:rFonts w:cs="Arial" w:hAnsi="Arial" w:eastAsia="Arial" w:ascii="Arial"/>
          <w:color w:val="005F5F"/>
          <w:spacing w:val="-13"/>
          <w:w w:val="105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auto" w:line="336"/>
        <w:ind w:left="111" w:right="3625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Unidade</w:t>
      </w:r>
      <w:r>
        <w:rPr>
          <w:rFonts w:cs="Arial" w:hAnsi="Arial" w:eastAsia="Arial" w:ascii="Arial"/>
          <w:color w:val="000000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</w:t>
      </w:r>
      <w:r>
        <w:rPr>
          <w:rFonts w:cs="Arial" w:hAnsi="Arial" w:eastAsia="Arial" w:ascii="Arial"/>
          <w:color w:val="000000"/>
          <w:spacing w:val="4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</w:t>
      </w:r>
      <w:r>
        <w:rPr>
          <w:rFonts w:cs="Arial" w:hAnsi="Arial" w:eastAsia="Arial" w:ascii="Arial"/>
          <w:spacing w:val="4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031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Ação</w:t>
      </w:r>
      <w:r>
        <w:rPr>
          <w:rFonts w:cs="Arial" w:hAnsi="Arial" w:eastAsia="Arial" w:ascii="Arial"/>
          <w:color w:val="005F5F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0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Atuação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3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1"/>
          <w:position w:val="0"/>
          <w:sz w:val="17"/>
          <w:szCs w:val="17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2001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7"/>
          <w:position w:val="0"/>
          <w:sz w:val="17"/>
          <w:szCs w:val="17"/>
        </w:rPr>
        <w:t>Manutenção</w:t>
      </w:r>
      <w:r>
        <w:rPr>
          <w:rFonts w:cs="Arial" w:hAnsi="Arial" w:eastAsia="Arial" w:ascii="Arial"/>
          <w:color w:val="005F5F"/>
          <w:spacing w:val="-2"/>
          <w:w w:val="107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das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Atividades</w:t>
      </w:r>
      <w:r>
        <w:rPr>
          <w:rFonts w:cs="Arial" w:hAnsi="Arial" w:eastAsia="Arial" w:ascii="Arial"/>
          <w:color w:val="005F5F"/>
          <w:spacing w:val="-4"/>
          <w:w w:val="11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2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 w:lineRule="auto" w:line="336"/>
        <w:ind w:left="111" w:right="6889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</w:t>
      </w:r>
      <w:r>
        <w:rPr>
          <w:rFonts w:cs="Arial" w:hAnsi="Arial" w:eastAsia="Arial" w:ascii="Arial"/>
          <w:spacing w:val="4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ORDINARIO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Código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Fonte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</w:t>
      </w:r>
      <w:r>
        <w:rPr>
          <w:rFonts w:cs="Arial" w:hAnsi="Arial" w:eastAsia="Arial" w:ascii="Arial"/>
          <w:color w:val="000000"/>
          <w:spacing w:val="2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-4"/>
          <w:sz w:val="17"/>
          <w:szCs w:val="17"/>
        </w:rPr>
        <w:t>Impostos</w:t>
      </w:r>
      <w:r>
        <w:rPr>
          <w:rFonts w:cs="Arial" w:hAnsi="Arial" w:eastAsia="Arial" w:ascii="Arial"/>
          <w:color w:val="005F5F"/>
          <w:spacing w:val="0"/>
          <w:w w:val="11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Vínculo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Orçamentário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</w:t>
      </w:r>
      <w:r>
        <w:rPr>
          <w:rFonts w:cs="Arial" w:hAnsi="Arial" w:eastAsia="Arial" w:ascii="Arial"/>
          <w:color w:val="000000"/>
          <w:spacing w:val="1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10000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-4"/>
          <w:sz w:val="17"/>
          <w:szCs w:val="17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1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Categoria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OUTRAS</w:t>
      </w:r>
      <w:r>
        <w:rPr>
          <w:rFonts w:cs="Arial" w:hAnsi="Arial" w:eastAsia="Arial" w:ascii="Arial"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Modalidade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Aplicação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3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90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APLICAçõES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DIRE</w:t>
      </w:r>
      <w:r>
        <w:rPr>
          <w:rFonts w:cs="Arial" w:hAnsi="Arial" w:eastAsia="Arial" w:ascii="Arial"/>
          <w:color w:val="005F5F"/>
          <w:spacing w:val="-13"/>
          <w:w w:val="101"/>
          <w:position w:val="-4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5"/>
          <w:position w:val="-4"/>
          <w:sz w:val="17"/>
          <w:szCs w:val="17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Elemento</w:t>
      </w:r>
      <w:r>
        <w:rPr>
          <w:rFonts w:cs="Arial" w:hAnsi="Arial" w:eastAsia="Arial" w:ascii="Arial"/>
          <w:spacing w:val="8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Despesa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</w:t>
      </w:r>
      <w:r>
        <w:rPr>
          <w:rFonts w:cs="Arial" w:hAnsi="Arial" w:eastAsia="Arial" w:ascii="Arial"/>
          <w:spacing w:val="2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14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position w:val="-4"/>
          <w:sz w:val="17"/>
          <w:szCs w:val="17"/>
        </w:rPr>
        <w:t>CIVIL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14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NO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AÍS</w:t>
      </w:r>
      <w:r>
        <w:rPr>
          <w:rFonts w:cs="Arial" w:hAnsi="Arial" w:eastAsia="Arial" w:ascii="Arial"/>
          <w:color w:val="005F5F"/>
          <w:spacing w:val="1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DENTRO</w:t>
      </w:r>
      <w:r>
        <w:rPr>
          <w:rFonts w:cs="Arial" w:hAnsi="Arial" w:eastAsia="Arial" w:ascii="Arial"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ES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3"/>
          <w:position w:val="0"/>
          <w:sz w:val="17"/>
          <w:szCs w:val="17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exact" w:line="220"/>
        <w:ind w:left="111"/>
        <w:sectPr>
          <w:type w:val="continuous"/>
          <w:pgSz w:w="11900" w:h="16840"/>
          <w:pgMar w:top="680" w:bottom="280" w:left="720" w:right="680"/>
        </w:sectPr>
      </w:pP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37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3.3.90.14.14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NO</w:t>
      </w:r>
      <w:r>
        <w:rPr>
          <w:rFonts w:cs="Arial" w:hAnsi="Arial" w:eastAsia="Arial" w:ascii="Arial"/>
          <w:color w:val="005F5F"/>
          <w:spacing w:val="4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position w:val="-1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AÍS</w:t>
      </w:r>
      <w:r>
        <w:rPr>
          <w:rFonts w:cs="Arial" w:hAnsi="Arial" w:eastAsia="Arial" w:ascii="Arial"/>
          <w:color w:val="005F5F"/>
          <w:spacing w:val="13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DENTRO</w:t>
      </w:r>
      <w:r>
        <w:rPr>
          <w:rFonts w:cs="Arial" w:hAnsi="Arial" w:eastAsia="Arial" w:ascii="Arial"/>
          <w:color w:val="005F5F"/>
          <w:spacing w:val="8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1"/>
          <w:sz w:val="17"/>
          <w:szCs w:val="17"/>
        </w:rPr>
        <w:t>ES</w:t>
      </w:r>
      <w:r>
        <w:rPr>
          <w:rFonts w:cs="Arial" w:hAnsi="Arial" w:eastAsia="Arial" w:ascii="Arial"/>
          <w:color w:val="005F5F"/>
          <w:spacing w:val="-13"/>
          <w:w w:val="101"/>
          <w:position w:val="-1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3"/>
          <w:position w:val="-1"/>
          <w:sz w:val="17"/>
          <w:szCs w:val="17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8"/>
        <w:ind w:left="111" w:right="-46"/>
      </w:pPr>
      <w:r>
        <w:rPr>
          <w:rFonts w:cs="Arial" w:hAnsi="Arial" w:eastAsia="Arial" w:ascii="Arial"/>
          <w:spacing w:val="0"/>
          <w:w w:val="101"/>
          <w:sz w:val="17"/>
          <w:szCs w:val="17"/>
        </w:rPr>
        <w:t>Histórico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Itens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do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right="-42"/>
      </w:pPr>
      <w:r>
        <w:rPr>
          <w:rFonts w:cs="Arial" w:hAnsi="Arial" w:eastAsia="Arial" w:ascii="Arial"/>
          <w:spacing w:val="0"/>
          <w:w w:val="103"/>
          <w:sz w:val="14"/>
          <w:szCs w:val="14"/>
        </w:rPr>
        <w:t>Empenho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lineRule="auto" w:line="243"/>
        <w:ind w:right="356"/>
        <w:sectPr>
          <w:type w:val="continuous"/>
          <w:pgSz w:w="11900" w:h="16840"/>
          <w:pgMar w:top="680" w:bottom="280" w:left="720" w:right="680"/>
          <w:cols w:num="3" w:equalWidth="off">
            <w:col w:w="779" w:space="124"/>
            <w:col w:w="622" w:space="724"/>
            <w:col w:w="8251"/>
          </w:cols>
        </w:sectPr>
      </w:pPr>
      <w:r>
        <w:pict>
          <v:shape type="#_x0000_t202" style="position:absolute;margin-left:265.604pt;margin-top:56.4419pt;width:290.274pt;height:69.4129pt;mso-position-horizontal-relative:page;mso-position-vertical-relative:paragraph;z-index:-231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37"/>
                          <w:ind w:left="2385" w:right="238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100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0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63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82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9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8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3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00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65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257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8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12/06/2018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1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48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3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nil" w:sz="6" w:space="0" w:color="auto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71"/>
                          <w:ind w:left="336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    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28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02</w:t>
      </w:r>
      <w:r>
        <w:rPr>
          <w:rFonts w:cs="Arial" w:hAnsi="Arial" w:eastAsia="Arial" w:ascii="Arial"/>
          <w:color w:val="005F5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BELÉM/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A,</w:t>
      </w:r>
      <w:r>
        <w:rPr>
          <w:rFonts w:cs="Arial" w:hAnsi="Arial" w:eastAsia="Arial" w:ascii="Arial"/>
          <w:color w:val="005F5F"/>
          <w:spacing w:val="3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NOS</w:t>
      </w:r>
      <w:r>
        <w:rPr>
          <w:rFonts w:cs="Arial" w:hAnsi="Arial" w:eastAsia="Arial" w:ascii="Arial"/>
          <w:color w:val="005F5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DIAS</w:t>
      </w:r>
      <w:r>
        <w:rPr>
          <w:rFonts w:cs="Arial" w:hAnsi="Arial" w:eastAsia="Arial" w:ascii="Arial"/>
          <w:color w:val="005F5F"/>
          <w:spacing w:val="1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07</w:t>
      </w:r>
      <w:r>
        <w:rPr>
          <w:rFonts w:cs="Arial" w:hAnsi="Arial" w:eastAsia="Arial" w:ascii="Arial"/>
          <w:color w:val="005F5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005F5F"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08/06/2018,</w:t>
      </w:r>
      <w:r>
        <w:rPr>
          <w:rFonts w:cs="Arial" w:hAnsi="Arial" w:eastAsia="Arial" w:ascii="Arial"/>
          <w:color w:val="005F5F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CONFORME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POR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ARIA</w:t>
      </w:r>
      <w:r>
        <w:rPr>
          <w:rFonts w:cs="Arial" w:hAnsi="Arial" w:eastAsia="Arial" w:ascii="Arial"/>
          <w:color w:val="005F5F"/>
          <w:spacing w:val="2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Nº</w:t>
      </w:r>
      <w:r>
        <w:rPr>
          <w:rFonts w:cs="Arial" w:hAnsi="Arial" w:eastAsia="Arial" w:ascii="Arial"/>
          <w:color w:val="005F5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074/2018.</w:t>
      </w:r>
      <w:r>
        <w:rPr>
          <w:rFonts w:cs="Arial" w:hAnsi="Arial" w:eastAsia="Arial" w:ascii="Arial"/>
          <w:color w:val="005F5F"/>
          <w:spacing w:val="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sz w:val="17"/>
          <w:szCs w:val="17"/>
        </w:rPr>
        <w:t>ARA</w:t>
      </w:r>
      <w:r>
        <w:rPr>
          <w:rFonts w:cs="Arial" w:hAnsi="Arial" w:eastAsia="Arial" w:ascii="Arial"/>
          <w:color w:val="005F5F"/>
          <w:spacing w:val="0"/>
          <w:w w:val="106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TR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</w:t>
      </w:r>
      <w:r>
        <w:rPr>
          <w:rFonts w:cs="Arial" w:hAnsi="Arial" w:eastAsia="Arial" w:ascii="Arial"/>
          <w:color w:val="005F5F"/>
          <w:spacing w:val="2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ASSUN</w:t>
      </w:r>
      <w:r>
        <w:rPr>
          <w:rFonts w:cs="Arial" w:hAnsi="Arial" w:eastAsia="Arial" w:ascii="Arial"/>
          <w:color w:val="005F5F"/>
          <w:spacing w:val="-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OS</w:t>
      </w:r>
      <w:r>
        <w:rPr>
          <w:rFonts w:cs="Arial" w:hAnsi="Arial" w:eastAsia="Arial" w:ascii="Arial"/>
          <w:color w:val="005F5F"/>
          <w:spacing w:val="1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JUN</w:t>
      </w:r>
      <w:r>
        <w:rPr>
          <w:rFonts w:cs="Arial" w:hAnsi="Arial" w:eastAsia="Arial" w:ascii="Arial"/>
          <w:color w:val="005F5F"/>
          <w:spacing w:val="-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005F5F"/>
          <w:spacing w:val="1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AO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ITER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1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SOBRE</w:t>
      </w:r>
      <w:r>
        <w:rPr>
          <w:rFonts w:cs="Arial" w:hAnsi="Arial" w:eastAsia="Arial" w:ascii="Arial"/>
          <w:color w:val="005F5F"/>
          <w:spacing w:val="1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REGULARIZAÇÃO</w:t>
      </w:r>
      <w:r>
        <w:rPr>
          <w:rFonts w:cs="Arial" w:hAnsi="Arial" w:eastAsia="Arial" w:ascii="Arial"/>
          <w:color w:val="005F5F"/>
          <w:spacing w:val="4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FUNDIÁRIAS</w:t>
      </w:r>
      <w:r>
        <w:rPr>
          <w:rFonts w:cs="Arial" w:hAnsi="Arial" w:eastAsia="Arial" w:ascii="Arial"/>
          <w:color w:val="005F5F"/>
          <w:spacing w:val="2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sz w:val="17"/>
          <w:szCs w:val="17"/>
        </w:rPr>
        <w:t>DAS</w:t>
      </w:r>
      <w:r>
        <w:rPr>
          <w:rFonts w:cs="Arial" w:hAnsi="Arial" w:eastAsia="Arial" w:ascii="Arial"/>
          <w:color w:val="005F5F"/>
          <w:spacing w:val="0"/>
          <w:w w:val="103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COMUNIDADES</w:t>
      </w:r>
      <w:r>
        <w:rPr>
          <w:rFonts w:cs="Arial" w:hAnsi="Arial" w:eastAsia="Arial" w:ascii="Arial"/>
          <w:color w:val="005F5F"/>
          <w:spacing w:val="1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MUNICIPIO</w:t>
      </w:r>
      <w:r>
        <w:rPr>
          <w:rFonts w:cs="Arial" w:hAnsi="Arial" w:eastAsia="Arial" w:ascii="Arial"/>
          <w:color w:val="005F5F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GOIANESIA</w:t>
      </w:r>
      <w:r>
        <w:rPr>
          <w:rFonts w:cs="Arial" w:hAnsi="Arial" w:eastAsia="Arial" w:ascii="Arial"/>
          <w:color w:val="005F5F"/>
          <w:spacing w:val="2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sz w:val="17"/>
          <w:szCs w:val="17"/>
        </w:rPr>
        <w:t>ARÁ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9009pt;margin-top:34.281pt;width:533.099pt;height:593.17pt;mso-position-horizontal-relative:page;mso-position-vertical-relative:page;z-index:-232" coordorigin="678,686" coordsize="10662,11863">
            <v:shape style="position:absolute;left:692;top:692;width:10641;height:343" coordorigin="692,692" coordsize="10641,343" path="m692,692l11333,692,11333,1035,692,1035,692,692xe" filled="f" stroked="t" strokeweight="0.660123pt" strokecolor="#A8A8A8">
              <v:path arrowok="t"/>
            </v:shape>
            <v:shape style="position:absolute;left:686;top:12535;width:10628;height:0" coordorigin="686,12535" coordsize="10628,0" path="m686,12535l11314,12535e" filled="f" stroked="t" strokeweight="0.760123pt" strokecolor="#A8A8A8">
              <v:path arrowok="t"/>
            </v:shape>
            <v:shape style="position:absolute;left:11307;top:1042;width:0;height:11499" coordorigin="11307,1042" coordsize="0,11499" path="m11307,12541l11307,1042e" filled="f" stroked="t" strokeweight="0.760123pt" strokecolor="#A8A8A8">
              <v:path arrowok="t"/>
            </v:shape>
            <v:shape style="position:absolute;left:692;top:1042;width:0;height:11499" coordorigin="692,1042" coordsize="0,11499" path="m692,12541l692,1042e" filled="f" stroked="t" strokeweight="0.760123pt" strokecolor="#A8A8A8">
              <v:path arrowok="t"/>
            </v:shape>
            <v:shape type="#_x0000_t75" style="position:absolute;left:9162;top:1174;width:621;height:264">
              <v:imagedata o:title="" r:id="rId4"/>
            </v:shape>
            <v:shape type="#_x0000_t75" style="position:absolute;left:9875;top:1174;width:621;height:264">
              <v:imagedata o:title="" r:id="rId5"/>
            </v:shape>
            <v:shape type="#_x0000_t75" style="position:absolute;left:10587;top:1174;width:581;height:264">
              <v:imagedata o:title="" r:id="rId6"/>
            </v:shape>
            <v:shape style="position:absolute;left:2890;top:1174;width:1017;height:304" coordorigin="2890,1174" coordsize="1017,304" path="m2890,1412l2890,1240,2893,1220,2926,1181,2956,1174,3841,1174,3879,1186,3906,1229,3907,1240,3907,1412,3895,1450,3852,1477,3841,1478,2956,1478,2918,1466,2891,1423,2890,1412xe" filled="f" stroked="t" strokeweight="1.32025pt" strokecolor="#ABACB3">
              <v:path arrowok="t"/>
            </v:shape>
            <v:shape style="position:absolute;left:5069;top:1174;width:1809;height:304" coordorigin="5069,1174" coordsize="1809,304" path="m5069,1412l5069,1240,5072,1220,5124,1175,5135,1174,6812,1174,6871,1210,6878,1240,6878,1412,6842,1471,6812,1478,5135,1478,5076,1442,5069,1412xe" filled="f" stroked="t" strokeweight="1.32025pt" strokecolor="#ABACB3">
              <v:path arrowok="t"/>
            </v:shape>
            <v:shape style="position:absolute;left:2890;top:1504;width:8278;height:304" coordorigin="2890,1504" coordsize="8278,304" path="m2890,1742l2890,1570,2893,1550,2945,1505,2956,1504,11102,1504,11161,1540,11168,1570,11168,1742,11132,1801,11102,1808,2956,1808,2897,1772,2890,1742xe" filled="f" stroked="t" strokeweight="1.32025pt" strokecolor="#ABACB3">
              <v:path arrowok="t"/>
            </v:shape>
            <v:shape style="position:absolute;left:2890;top:1834;width:1149;height:304" coordorigin="2890,1834" coordsize="1149,304" path="m2890,2072l2890,1900,2893,1880,2926,1841,2956,1834,3973,1834,4011,1846,4038,1889,4039,1900,4039,2072,4027,2110,3984,2137,3973,2138,2956,2138,2918,2126,2891,2083,2890,2072xe" filled="f" stroked="t" strokeweight="1.32025pt" strokecolor="#ABACB3">
              <v:path arrowok="t"/>
            </v:shape>
            <v:shape style="position:absolute;left:5333;top:1834;width:422;height:304" coordorigin="5333,1834" coordsize="422,304" path="m5333,2072l5333,1900,5336,1880,5345,1862,5369,1841,5388,1835,5399,1834,5689,1834,5710,1837,5728,1846,5748,1870,5755,1889,5755,1900,5755,2072,5752,2092,5743,2110,5719,2131,5700,2137,5689,2138,5399,2138,5379,2135,5361,2126,5340,2102,5334,2083,5333,2072xe" filled="f" stroked="t" strokeweight="1.32025pt" strokecolor="#ABACB3">
              <v:path arrowok="t"/>
            </v:shape>
            <v:shape style="position:absolute;left:7142;top:1834;width:1149;height:304" coordorigin="7142,1834" coordsize="1149,304" path="m7142,2072l7142,1900,7145,1880,7178,1841,7208,1834,8224,1834,8262,1846,8289,1889,8290,1900,8290,2072,8278,2110,8235,2137,8224,2138,7208,2138,7169,2126,7142,2083,7142,2072xe" filled="f" stroked="t" strokeweight="1.32025pt" strokecolor="#ABACB3">
              <v:path arrowok="t"/>
            </v:shape>
            <v:shape style="position:absolute;left:9492;top:1834;width:1677;height:304" coordorigin="9492,1834" coordsize="1677,304" path="m9492,2072l9492,1900,9495,1880,9547,1835,9558,1834,11102,1834,11161,1870,11168,1900,11168,2072,11132,2131,11102,2138,9558,2138,9499,2102,9492,2072xe" filled="f" stroked="t" strokeweight="1.32025pt" strokecolor="#ABACB3">
              <v:path arrowok="t"/>
            </v:shape>
            <v:shape style="position:absolute;left:2890;top:2164;width:1347;height:304" coordorigin="2890,2164" coordsize="1347,304" path="m2890,2402l2890,2230,2893,2210,2926,2171,2956,2164,4171,2164,4218,2184,4237,2230,4237,2402,4218,2449,4171,2468,2956,2468,2910,2449,2890,2402xe" filled="f" stroked="t" strokeweight="1.32025pt" strokecolor="#ABACB3">
              <v:path arrowok="t"/>
            </v:shape>
            <v:shape style="position:absolute;left:5953;top:2164;width:2337;height:304" coordorigin="5953,2164" coordsize="2337,304" path="m5953,2402l5953,2230,5956,2210,6008,2165,6019,2164,8224,2164,8283,2200,8290,2230,8290,2402,8254,2461,8224,2468,6019,2468,5960,2432,5953,2402xe" filled="f" stroked="t" strokeweight="1.32025pt" strokecolor="#ABACB3">
              <v:path arrowok="t"/>
            </v:shape>
            <v:shape style="position:absolute;left:10020;top:2164;width:1149;height:304" coordorigin="10020,2164" coordsize="1149,304" path="m10020,2402l10020,2230,10023,2210,10056,2171,10086,2164,11102,2164,11141,2176,11168,2219,11168,2230,11168,2402,11156,2440,11113,2467,11102,2468,10086,2468,10047,2456,10021,2413,10020,2402xe" filled="f" stroked="t" strokeweight="1.32025pt" strokecolor="#ABACB3">
              <v:path arrowok="t"/>
            </v:shape>
            <v:shape style="position:absolute;left:2890;top:2494;width:8278;height:304" coordorigin="2890,2494" coordsize="8278,304" path="m2890,2732l2890,2560,2893,2540,2945,2495,2956,2494,11102,2494,11161,2530,11168,2560,11168,2732,11132,2791,11102,2798,2956,2798,2897,2762,2890,2732xe" filled="f" stroked="t" strokeweight="1.32025pt" strokecolor="#ABACB3">
              <v:path arrowok="t"/>
            </v:shape>
            <v:shape style="position:absolute;left:2890;top:2824;width:8278;height:304" coordorigin="2890,2824" coordsize="8278,304" path="m2890,3062l2890,2890,2893,2870,2945,2825,2956,2824,11102,2824,11161,2860,11168,2890,11168,3062,11132,3121,11102,3128,2956,3128,2897,3092,2890,3062xe" filled="f" stroked="t" strokeweight="1.32025pt" strokecolor="#ABACB3">
              <v:path arrowok="t"/>
            </v:shape>
            <v:shape style="position:absolute;left:2890;top:3154;width:8278;height:304" coordorigin="2890,3154" coordsize="8278,304" path="m2890,3392l2890,3220,2893,3200,2945,3155,2956,3154,11102,3154,11161,3190,11168,3220,11168,3392,11132,3451,11102,3458,2956,3458,2897,3422,2890,3392xe" filled="f" stroked="t" strokeweight="1.32025pt" strokecolor="#ABACB3">
              <v:path arrowok="t"/>
            </v:shape>
            <v:shape style="position:absolute;left:2890;top:3485;width:8278;height:304" coordorigin="2890,3485" coordsize="8278,304" path="m2890,3722l2890,3551,2893,3530,2945,3485,2956,3485,11102,3485,11161,3520,11168,3551,11168,3722,11132,3781,11102,3788,2956,3788,2897,3752,2890,3722xe" filled="f" stroked="t" strokeweight="1.32025pt" strokecolor="#ABACB3">
              <v:path arrowok="t"/>
            </v:shape>
            <v:shape style="position:absolute;left:2890;top:3815;width:8278;height:304" coordorigin="2890,3815" coordsize="8278,304" path="m2890,4052l2890,3881,2893,3860,2945,3815,2956,3815,11102,3815,11161,3850,11168,3881,11168,4052,11132,4111,11102,4118,2956,4118,2897,4082,2890,4052xe" filled="f" stroked="t" strokeweight="1.32025pt" strokecolor="#ABACB3">
              <v:path arrowok="t"/>
            </v:shape>
            <v:shape style="position:absolute;left:2890;top:4145;width:8278;height:304" coordorigin="2890,4145" coordsize="8278,304" path="m2890,4382l2890,4211,2893,4190,2945,4146,2956,4145,11102,4145,11161,4181,11168,4211,11168,4382,11132,4441,11102,4448,2956,4448,2897,4412,2890,4382xe" filled="f" stroked="t" strokeweight="1.32025pt" strokecolor="#ABACB3">
              <v:path arrowok="t"/>
            </v:shape>
            <v:shape style="position:absolute;left:2890;top:4475;width:8278;height:304" coordorigin="2890,4475" coordsize="8278,304" path="m2890,4712l2890,4541,2893,4520,2945,4476,2956,4475,11102,4475,11161,4511,11168,4541,11168,4712,11132,4771,11102,4778,2956,4778,2897,4742,2890,4712xe" filled="f" stroked="t" strokeweight="1.32025pt" strokecolor="#ABACB3">
              <v:path arrowok="t"/>
            </v:shape>
            <v:shape style="position:absolute;left:2890;top:4805;width:8278;height:304" coordorigin="2890,4805" coordsize="8278,304" path="m2890,5042l2890,4871,2893,4850,2945,4806,2956,4805,11102,4805,11161,4841,11168,4871,11168,5042,11132,5101,11102,5108,2956,5108,2897,5073,2890,5042xe" filled="f" stroked="t" strokeweight="1.32025pt" strokecolor="#ABACB3">
              <v:path arrowok="t"/>
            </v:shape>
            <v:shape style="position:absolute;left:2890;top:5135;width:8278;height:304" coordorigin="2890,5135" coordsize="8278,304" path="m2890,5372l2890,5201,2893,5180,2945,5136,2956,5135,11102,5135,11161,5171,11168,5201,11168,5372,11132,5431,11102,5439,2956,5439,2897,5403,2890,5372xe" filled="f" stroked="t" strokeweight="1.32025pt" strokecolor="#ABACB3">
              <v:path arrowok="t"/>
            </v:shape>
            <v:shape style="position:absolute;left:2890;top:5465;width:8278;height:304" coordorigin="2890,5465" coordsize="8278,304" path="m2890,5703l2890,5531,2893,5511,2945,5466,2956,5465,11102,5465,11161,5501,11168,5531,11168,5703,11132,5762,11102,5769,2956,5769,2897,5733,2890,5703xe" filled="f" stroked="t" strokeweight="1.32025pt" strokecolor="#ABACB3">
              <v:path arrowok="t"/>
            </v:shape>
            <v:shape style="position:absolute;left:2890;top:5795;width:8278;height:304" coordorigin="2890,5795" coordsize="8278,304" path="m2890,6033l2890,5861,2893,5841,2945,5796,2956,5795,11102,5795,11161,5831,11168,5861,11168,6033,11132,6092,11102,6099,2956,6099,2897,6063,2890,6033xe" filled="f" stroked="t" strokeweight="1.32025pt" strokecolor="#ABACB3">
              <v:path arrowok="t"/>
            </v:shape>
            <v:shape style="position:absolute;left:2890;top:6125;width:8278;height:304" coordorigin="2890,6125" coordsize="8278,304" path="m2890,6363l2890,6191,2893,6171,2945,6126,2956,6125,11102,6125,11161,6161,11168,6191,11168,6363,11132,6422,11102,6429,2956,6429,2897,6393,2890,6363xe" filled="f" stroked="t" strokeweight="1.32025pt" strokecolor="#ABACB3">
              <v:path arrowok="t"/>
            </v:shape>
            <v:shape style="position:absolute;left:2890;top:6455;width:8278;height:304" coordorigin="2890,6455" coordsize="8278,304" path="m2890,6693l2890,6521,2893,6501,2945,6456,2956,6455,11102,6455,11161,6491,11168,6521,11168,6693,11132,6752,11102,6759,2956,6759,2897,6723,2890,6693xe" filled="f" stroked="t" strokeweight="1.32025pt" strokecolor="#ABACB3">
              <v:path arrowok="t"/>
            </v:shape>
            <v:shape style="position:absolute;left:2890;top:6785;width:8278;height:304" coordorigin="2890,6785" coordsize="8278,304" path="m2890,7023l2890,6851,2893,6831,2945,6786,2956,6785,11102,6785,11161,6821,11168,6851,11168,7023,11132,7082,11102,7089,2956,7089,2897,7053,2890,7023xe" filled="f" stroked="t" strokeweight="1.32025pt" strokecolor="#ABACB3">
              <v:path arrowok="t"/>
            </v:shape>
            <v:shape style="position:absolute;left:2890;top:7115;width:8278;height:304" coordorigin="2890,7115" coordsize="8278,304" path="m2890,7353l2890,7181,2893,7161,2945,7116,2956,7115,11102,7115,11161,7151,11168,7181,11168,7353,11132,7412,11102,7419,2956,7419,2897,7383,2890,7353xe" filled="f" stroked="t" strokeweight="1.32025pt" strokecolor="#ABACB3">
              <v:path arrowok="t"/>
            </v:shape>
            <v:shape style="position:absolute;left:2890;top:7445;width:8278;height:304" coordorigin="2890,7445" coordsize="8278,304" path="m2890,7683l2890,7511,2893,7491,2945,7446,2956,7445,11102,7445,11161,7481,11168,7511,11168,7683,11132,7742,11102,7749,2956,7749,2897,7713,2890,7683xe" filled="f" stroked="t" strokeweight="1.32025pt" strokecolor="#ABACB3">
              <v:path arrowok="t"/>
            </v:shape>
            <v:shape type="#_x0000_t75" style="position:absolute;left:989;top:8171;width:264;height:264">
              <v:imagedata o:title="" r:id="rId7"/>
            </v:shape>
            <v:shape style="position:absolute;left:2890;top:7789;width:8278;height:977" coordorigin="2890,7789" coordsize="8278,977" path="m2890,8700l2890,7855,2893,7834,2945,7789,2956,7789,11102,7789,11161,7824,11168,7855,11168,8700,11132,8758,11102,8766,2956,8766,2897,8730,2890,8700xe" filled="f" stroked="t" strokeweight="1.32025pt" strokecolor="#ABACB3">
              <v:path arrowok="t"/>
            </v:shape>
            <v:shape type="#_x0000_t75" style="position:absolute;left:923;top:9690;width:264;height:264">
              <v:imagedata o:title="" r:id="rId8"/>
            </v:shape>
            <v:shape type="#_x0000_t75" style="position:absolute;left:1359;top:9716;width:211;height:211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4185" w:type="dxa"/>
            <w:gridSpan w:val="6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center"/>
              <w:spacing w:before="37"/>
              <w:ind w:left="1615" w:right="161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3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7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9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4"/>
                <w:sz w:val="16"/>
                <w:szCs w:val="16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2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6"/>
                <w:sz w:val="16"/>
                <w:szCs w:val="16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5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1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11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7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9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0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12/06/2018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5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3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1.278,00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12/06/2018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185" w:type="dxa"/>
            <w:gridSpan w:val="6"/>
            <w:tcBorders>
              <w:top w:val="nil" w:sz="6" w:space="0" w:color="auto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71"/>
              <w:ind w:left="2297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1.278,00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sectPr>
      <w:type w:val="continuous"/>
      <w:pgSz w:w="11900" w:h="16840"/>
      <w:pgMar w:top="680" w:bottom="280" w:left="720" w:right="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