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0"/>
          <w:szCs w:val="20"/>
        </w:rPr>
        <w:jc w:val="left"/>
        <w:spacing w:before="69" w:lineRule="exact" w:line="220"/>
        <w:ind w:left="164"/>
      </w:pP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Detalhes</w:t>
      </w:r>
      <w:r>
        <w:rPr>
          <w:rFonts w:cs="Arial" w:hAnsi="Arial" w:eastAsia="Arial" w:ascii="Arial"/>
          <w:color w:val="ABABAB"/>
          <w:spacing w:val="3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do</w:t>
      </w:r>
      <w:r>
        <w:rPr>
          <w:rFonts w:cs="Arial" w:hAnsi="Arial" w:eastAsia="Arial" w:ascii="Arial"/>
          <w:color w:val="ABABAB"/>
          <w:spacing w:val="1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Empenho</w:t>
      </w:r>
      <w:r>
        <w:rPr>
          <w:rFonts w:cs="Arial" w:hAnsi="Arial" w:eastAsia="Arial" w:ascii="Arial"/>
          <w:color w:val="ABABAB"/>
          <w:spacing w:val="4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Nº</w:t>
      </w:r>
      <w:r>
        <w:rPr>
          <w:rFonts w:cs="Arial" w:hAnsi="Arial" w:eastAsia="Arial" w:ascii="Arial"/>
          <w:color w:val="ABABAB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191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9" w:lineRule="auto" w:line="336"/>
        <w:ind w:left="111" w:right="2102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Exercício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</w:t>
      </w:r>
      <w:r>
        <w:rPr>
          <w:rFonts w:cs="Arial" w:hAnsi="Arial" w:eastAsia="Arial" w:ascii="Arial"/>
          <w:color w:val="005F5F"/>
          <w:spacing w:val="8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</w:t>
      </w:r>
      <w:r>
        <w:rPr>
          <w:rFonts w:cs="Arial" w:hAnsi="Arial" w:eastAsia="Arial" w:ascii="Arial"/>
          <w:color w:val="000000"/>
          <w:spacing w:val="1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84.139.625/0001-29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</w:t>
      </w:r>
      <w:r>
        <w:rPr>
          <w:rFonts w:cs="Arial" w:hAnsi="Arial" w:eastAsia="Arial" w:ascii="Arial"/>
          <w:color w:val="005F5F"/>
          <w:spacing w:val="1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Exportar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dados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para: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FOLHA</w:t>
      </w:r>
      <w:r>
        <w:rPr>
          <w:rFonts w:cs="Arial" w:hAnsi="Arial" w:eastAsia="Arial" w:ascii="Arial"/>
          <w:color w:val="005F5F"/>
          <w:spacing w:val="2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3"/>
          <w:position w:val="0"/>
          <w:sz w:val="17"/>
          <w:szCs w:val="17"/>
        </w:rPr>
        <w:t>AGAMEN</w:t>
      </w:r>
      <w:r>
        <w:rPr>
          <w:rFonts w:cs="Arial" w:hAnsi="Arial" w:eastAsia="Arial" w:ascii="Arial"/>
          <w:color w:val="005F5F"/>
          <w:spacing w:val="-3"/>
          <w:w w:val="103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2"/>
          <w:position w:val="0"/>
          <w:sz w:val="17"/>
          <w:szCs w:val="17"/>
        </w:rPr>
        <w:t>O/CONTR</w:t>
      </w:r>
      <w:r>
        <w:rPr>
          <w:rFonts w:cs="Arial" w:hAnsi="Arial" w:eastAsia="Arial" w:ascii="Arial"/>
          <w:color w:val="005F5F"/>
          <w:spacing w:val="-13"/>
          <w:w w:val="102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3"/>
          <w:position w:val="0"/>
          <w:sz w:val="17"/>
          <w:szCs w:val="17"/>
        </w:rPr>
        <w:t>ADOS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Número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Empenho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4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191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OR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12/06/2018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13"/>
          <w:w w:val="100"/>
          <w:position w:val="0"/>
          <w:sz w:val="17"/>
          <w:szCs w:val="17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     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5.942,40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Processo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Contratação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2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247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OUTRO</w:t>
      </w:r>
      <w:r>
        <w:rPr>
          <w:rFonts w:cs="Arial" w:hAnsi="Arial" w:eastAsia="Arial" w:ascii="Arial"/>
          <w:color w:val="005F5F"/>
          <w:spacing w:val="7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NÃO</w:t>
      </w:r>
      <w:r>
        <w:rPr>
          <w:rFonts w:cs="Arial" w:hAnsi="Arial" w:eastAsia="Arial" w:ascii="Arial"/>
          <w:color w:val="005F5F"/>
          <w:spacing w:val="12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APLICÁVEL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</w:t>
      </w:r>
      <w:r>
        <w:rPr>
          <w:rFonts w:cs="Arial" w:hAnsi="Arial" w:eastAsia="Arial" w:ascii="Arial"/>
          <w:color w:val="005F5F"/>
          <w:spacing w:val="4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Número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5"/>
          <w:position w:val="0"/>
          <w:sz w:val="17"/>
          <w:szCs w:val="17"/>
        </w:rPr>
        <w:t>LEGISL</w:t>
      </w:r>
      <w:r>
        <w:rPr>
          <w:rFonts w:cs="Arial" w:hAnsi="Arial" w:eastAsia="Arial" w:ascii="Arial"/>
          <w:color w:val="005F5F"/>
          <w:spacing w:val="-13"/>
          <w:w w:val="105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auto" w:line="336"/>
        <w:ind w:left="111" w:right="3625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1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Unidade</w:t>
      </w:r>
      <w:r>
        <w:rPr>
          <w:rFonts w:cs="Arial" w:hAnsi="Arial" w:eastAsia="Arial" w:ascii="Arial"/>
          <w:color w:val="000000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</w:t>
      </w:r>
      <w:r>
        <w:rPr>
          <w:rFonts w:cs="Arial" w:hAnsi="Arial" w:eastAsia="Arial" w:ascii="Arial"/>
          <w:color w:val="000000"/>
          <w:spacing w:val="45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2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</w:t>
      </w:r>
      <w:r>
        <w:rPr>
          <w:rFonts w:cs="Arial" w:hAnsi="Arial" w:eastAsia="Arial" w:ascii="Arial"/>
          <w:spacing w:val="4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031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Ação</w:t>
      </w:r>
      <w:r>
        <w:rPr>
          <w:rFonts w:cs="Arial" w:hAnsi="Arial" w:eastAsia="Arial" w:ascii="Arial"/>
          <w:color w:val="005F5F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0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Atuação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3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1"/>
          <w:position w:val="0"/>
          <w:sz w:val="17"/>
          <w:szCs w:val="17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2001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7"/>
          <w:position w:val="0"/>
          <w:sz w:val="17"/>
          <w:szCs w:val="17"/>
        </w:rPr>
        <w:t>Manutenção</w:t>
      </w:r>
      <w:r>
        <w:rPr>
          <w:rFonts w:cs="Arial" w:hAnsi="Arial" w:eastAsia="Arial" w:ascii="Arial"/>
          <w:color w:val="005F5F"/>
          <w:spacing w:val="-2"/>
          <w:w w:val="107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das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Atividades</w:t>
      </w:r>
      <w:r>
        <w:rPr>
          <w:rFonts w:cs="Arial" w:hAnsi="Arial" w:eastAsia="Arial" w:ascii="Arial"/>
          <w:color w:val="005F5F"/>
          <w:spacing w:val="-4"/>
          <w:w w:val="11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2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Municipal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 w:lineRule="auto" w:line="336"/>
        <w:ind w:left="111" w:right="6889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da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</w:t>
      </w:r>
      <w:r>
        <w:rPr>
          <w:rFonts w:cs="Arial" w:hAnsi="Arial" w:eastAsia="Arial" w:ascii="Arial"/>
          <w:spacing w:val="4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position w:val="-4"/>
          <w:sz w:val="17"/>
          <w:szCs w:val="17"/>
        </w:rPr>
        <w:t>ORDINARIO</w:t>
      </w:r>
      <w:r>
        <w:rPr>
          <w:rFonts w:cs="Arial" w:hAnsi="Arial" w:eastAsia="Arial" w:ascii="Arial"/>
          <w:color w:val="005F5F"/>
          <w:spacing w:val="0"/>
          <w:w w:val="102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Código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Fonte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</w:t>
      </w:r>
      <w:r>
        <w:rPr>
          <w:rFonts w:cs="Arial" w:hAnsi="Arial" w:eastAsia="Arial" w:ascii="Arial"/>
          <w:color w:val="000000"/>
          <w:spacing w:val="2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-4"/>
          <w:sz w:val="17"/>
          <w:szCs w:val="17"/>
        </w:rPr>
        <w:t>Impostos</w:t>
      </w:r>
      <w:r>
        <w:rPr>
          <w:rFonts w:cs="Arial" w:hAnsi="Arial" w:eastAsia="Arial" w:ascii="Arial"/>
          <w:color w:val="005F5F"/>
          <w:spacing w:val="0"/>
          <w:w w:val="11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Vínculo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Orçamentário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</w:t>
      </w:r>
      <w:r>
        <w:rPr>
          <w:rFonts w:cs="Arial" w:hAnsi="Arial" w:eastAsia="Arial" w:ascii="Arial"/>
          <w:color w:val="000000"/>
          <w:spacing w:val="1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10000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4"/>
          <w:position w:val="-4"/>
          <w:sz w:val="17"/>
          <w:szCs w:val="17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1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Categoria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PESSOAL</w:t>
      </w:r>
      <w:r>
        <w:rPr>
          <w:rFonts w:cs="Arial" w:hAnsi="Arial" w:eastAsia="Arial" w:ascii="Arial"/>
          <w:color w:val="005F5F"/>
          <w:spacing w:val="2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E</w:t>
      </w:r>
      <w:r>
        <w:rPr>
          <w:rFonts w:cs="Arial" w:hAnsi="Arial" w:eastAsia="Arial" w:ascii="Arial"/>
          <w:color w:val="005F5F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ENCARGOS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position w:val="0"/>
          <w:sz w:val="17"/>
          <w:szCs w:val="17"/>
        </w:rPr>
        <w:t>SOCIAIS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Modalidade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Aplicação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3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90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APLICAçõES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DIRE</w:t>
      </w:r>
      <w:r>
        <w:rPr>
          <w:rFonts w:cs="Arial" w:hAnsi="Arial" w:eastAsia="Arial" w:ascii="Arial"/>
          <w:color w:val="005F5F"/>
          <w:spacing w:val="-13"/>
          <w:w w:val="101"/>
          <w:position w:val="-4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5"/>
          <w:position w:val="-4"/>
          <w:sz w:val="17"/>
          <w:szCs w:val="17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Elemento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Despesa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</w:t>
      </w:r>
      <w:r>
        <w:rPr>
          <w:rFonts w:cs="Arial" w:hAnsi="Arial" w:eastAsia="Arial" w:ascii="Arial"/>
          <w:spacing w:val="2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04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CONTR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AÇÃO</w:t>
      </w:r>
      <w:r>
        <w:rPr>
          <w:rFonts w:cs="Arial" w:hAnsi="Arial" w:eastAsia="Arial" w:ascii="Arial"/>
          <w:color w:val="005F5F"/>
          <w:spacing w:val="4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POR</w:t>
      </w:r>
      <w:r>
        <w:rPr>
          <w:rFonts w:cs="Arial" w:hAnsi="Arial" w:eastAsia="Arial" w:ascii="Arial"/>
          <w:color w:val="005F5F"/>
          <w:spacing w:val="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TEMPO</w:t>
      </w:r>
      <w:r>
        <w:rPr>
          <w:rFonts w:cs="Arial" w:hAnsi="Arial" w:eastAsia="Arial" w:ascii="Arial"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DETERMINADO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Desdobro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99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OUTRAS</w:t>
      </w:r>
      <w:r>
        <w:rPr>
          <w:rFonts w:cs="Arial" w:hAnsi="Arial" w:eastAsia="Arial" w:ascii="Arial"/>
          <w:color w:val="005F5F"/>
          <w:spacing w:val="1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V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AN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AGENS</w:t>
      </w:r>
      <w:r>
        <w:rPr>
          <w:rFonts w:cs="Arial" w:hAnsi="Arial" w:eastAsia="Arial" w:ascii="Arial"/>
          <w:color w:val="005F5F"/>
          <w:spacing w:val="2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CONTR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-3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TEMPORÁRIOS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exact" w:line="220"/>
        <w:ind w:left="111"/>
        <w:sectPr>
          <w:type w:val="continuous"/>
          <w:pgSz w:w="11900" w:h="16840"/>
          <w:pgMar w:top="680" w:bottom="280" w:left="720" w:right="680"/>
        </w:sectPr>
      </w:pP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37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3.1.90.04.99</w:t>
      </w:r>
      <w:r>
        <w:rPr>
          <w:rFonts w:cs="Arial" w:hAnsi="Arial" w:eastAsia="Arial" w:ascii="Arial"/>
          <w:color w:val="005F5F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OUTRAS</w:t>
      </w:r>
      <w:r>
        <w:rPr>
          <w:rFonts w:cs="Arial" w:hAnsi="Arial" w:eastAsia="Arial" w:ascii="Arial"/>
          <w:color w:val="005F5F"/>
          <w:spacing w:val="15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position w:val="-1"/>
          <w:sz w:val="17"/>
          <w:szCs w:val="17"/>
        </w:rPr>
        <w:t>V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AN</w:t>
      </w:r>
      <w:r>
        <w:rPr>
          <w:rFonts w:cs="Arial" w:hAnsi="Arial" w:eastAsia="Arial" w:ascii="Arial"/>
          <w:color w:val="005F5F"/>
          <w:spacing w:val="-13"/>
          <w:w w:val="100"/>
          <w:position w:val="-1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AGENS</w:t>
      </w:r>
      <w:r>
        <w:rPr>
          <w:rFonts w:cs="Arial" w:hAnsi="Arial" w:eastAsia="Arial" w:ascii="Arial"/>
          <w:color w:val="005F5F"/>
          <w:spacing w:val="24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CONTR</w:t>
      </w:r>
      <w:r>
        <w:rPr>
          <w:rFonts w:cs="Arial" w:hAnsi="Arial" w:eastAsia="Arial" w:ascii="Arial"/>
          <w:color w:val="005F5F"/>
          <w:spacing w:val="-13"/>
          <w:w w:val="100"/>
          <w:position w:val="-1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-3"/>
          <w:w w:val="100"/>
          <w:position w:val="-1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OS</w:t>
      </w:r>
      <w:r>
        <w:rPr>
          <w:rFonts w:cs="Arial" w:hAnsi="Arial" w:eastAsia="Arial" w:ascii="Arial"/>
          <w:color w:val="005F5F"/>
          <w:spacing w:val="19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1"/>
          <w:sz w:val="17"/>
          <w:szCs w:val="17"/>
        </w:rPr>
        <w:t>TEMPORÁRIOS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8"/>
        <w:ind w:left="111" w:right="-46"/>
      </w:pPr>
      <w:r>
        <w:rPr>
          <w:rFonts w:cs="Arial" w:hAnsi="Arial" w:eastAsia="Arial" w:ascii="Arial"/>
          <w:spacing w:val="0"/>
          <w:w w:val="101"/>
          <w:sz w:val="17"/>
          <w:szCs w:val="17"/>
        </w:rPr>
        <w:t>Histórico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Itens</w:t>
      </w:r>
      <w:r>
        <w:rPr>
          <w:rFonts w:cs="Arial" w:hAnsi="Arial" w:eastAsia="Arial" w:ascii="Arial"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3"/>
          <w:sz w:val="14"/>
          <w:szCs w:val="14"/>
        </w:rPr>
        <w:t>do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right="-42"/>
      </w:pPr>
      <w:r>
        <w:rPr>
          <w:rFonts w:cs="Arial" w:hAnsi="Arial" w:eastAsia="Arial" w:ascii="Arial"/>
          <w:spacing w:val="0"/>
          <w:w w:val="103"/>
          <w:sz w:val="14"/>
          <w:szCs w:val="14"/>
        </w:rPr>
        <w:t>Empenho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ectPr>
          <w:type w:val="continuous"/>
          <w:pgSz w:w="11900" w:h="16840"/>
          <w:pgMar w:top="680" w:bottom="280" w:left="720" w:right="680"/>
          <w:cols w:num="3" w:equalWidth="off">
            <w:col w:w="779" w:space="124"/>
            <w:col w:w="622" w:space="724"/>
            <w:col w:w="8251"/>
          </w:cols>
        </w:sectPr>
      </w:pPr>
      <w:r>
        <w:pict>
          <v:shape type="#_x0000_t202" style="position:absolute;margin-left:265.604pt;margin-top:56.4419pt;width:290.274pt;height:69.4129pt;mso-position-horizontal-relative:page;mso-position-vertical-relative:paragraph;z-index:-231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3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center"/>
                          <w:spacing w:before="37"/>
                          <w:ind w:left="2385" w:right="238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43" w:hRule="exact"/>
                    </w:trPr>
                    <w:tc>
                      <w:tcPr>
                        <w:tcW w:w="1003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0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07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63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182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0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9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8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3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003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65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247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07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8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12/06/2018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1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5.942,40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48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3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5.942,40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nil" w:sz="6" w:space="0" w:color="auto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71"/>
                          <w:ind w:left="336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5.942,40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      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28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9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5.942,40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ANTECI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AÇÃO</w:t>
      </w:r>
      <w:r>
        <w:rPr>
          <w:rFonts w:cs="Arial" w:hAnsi="Arial" w:eastAsia="Arial" w:ascii="Arial"/>
          <w:color w:val="005F5F"/>
          <w:spacing w:val="4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DA</w:t>
      </w:r>
      <w:r>
        <w:rPr>
          <w:rFonts w:cs="Arial" w:hAnsi="Arial" w:eastAsia="Arial" w:ascii="Arial"/>
          <w:color w:val="005F5F"/>
          <w:spacing w:val="1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1ª</w:t>
      </w:r>
      <w:r>
        <w:rPr>
          <w:rFonts w:cs="Arial" w:hAnsi="Arial" w:eastAsia="Arial" w:ascii="Arial"/>
          <w:color w:val="005F5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ARCELA</w:t>
      </w:r>
      <w:r>
        <w:rPr>
          <w:rFonts w:cs="Arial" w:hAnsi="Arial" w:eastAsia="Arial" w:ascii="Arial"/>
          <w:color w:val="005F5F"/>
          <w:spacing w:val="3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13º</w:t>
      </w:r>
      <w:r>
        <w:rPr>
          <w:rFonts w:cs="Arial" w:hAnsi="Arial" w:eastAsia="Arial" w:ascii="Arial"/>
          <w:color w:val="005F5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SALÁRIO</w:t>
      </w:r>
      <w:r>
        <w:rPr>
          <w:rFonts w:cs="Arial" w:hAnsi="Arial" w:eastAsia="Arial" w:ascii="Arial"/>
          <w:color w:val="005F5F"/>
          <w:spacing w:val="3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2018</w:t>
      </w:r>
      <w:r>
        <w:rPr>
          <w:rFonts w:cs="Arial" w:hAnsi="Arial" w:eastAsia="Arial" w:ascii="Arial"/>
          <w:color w:val="005F5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EMPREGADOS</w:t>
      </w:r>
      <w:r>
        <w:rPr>
          <w:rFonts w:cs="Arial" w:hAnsi="Arial" w:eastAsia="Arial" w:ascii="Arial"/>
          <w:color w:val="005F5F"/>
          <w:spacing w:val="1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sz w:val="17"/>
          <w:szCs w:val="17"/>
        </w:rPr>
        <w:t>TEMPORÁRIOS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3.9009pt;margin-top:34.281pt;width:533.099pt;height:593.17pt;mso-position-horizontal-relative:page;mso-position-vertical-relative:page;z-index:-232" coordorigin="678,686" coordsize="10662,11863">
            <v:shape style="position:absolute;left:692;top:692;width:10641;height:343" coordorigin="692,692" coordsize="10641,343" path="m692,692l11333,692,11333,1035,692,1035,692,692xe" filled="f" stroked="t" strokeweight="0.660123pt" strokecolor="#A8A8A8">
              <v:path arrowok="t"/>
            </v:shape>
            <v:shape style="position:absolute;left:686;top:12535;width:10628;height:0" coordorigin="686,12535" coordsize="10628,0" path="m686,12535l11314,12535e" filled="f" stroked="t" strokeweight="0.760123pt" strokecolor="#A8A8A8">
              <v:path arrowok="t"/>
            </v:shape>
            <v:shape style="position:absolute;left:11307;top:1042;width:0;height:11499" coordorigin="11307,1042" coordsize="0,11499" path="m11307,12541l11307,1042e" filled="f" stroked="t" strokeweight="0.760123pt" strokecolor="#A8A8A8">
              <v:path arrowok="t"/>
            </v:shape>
            <v:shape style="position:absolute;left:692;top:1042;width:0;height:11499" coordorigin="692,1042" coordsize="0,11499" path="m692,12541l692,1042e" filled="f" stroked="t" strokeweight="0.760123pt" strokecolor="#A8A8A8">
              <v:path arrowok="t"/>
            </v:shape>
            <v:shape type="#_x0000_t75" style="position:absolute;left:9162;top:1174;width:621;height:264">
              <v:imagedata o:title="" r:id="rId4"/>
            </v:shape>
            <v:shape type="#_x0000_t75" style="position:absolute;left:9875;top:1174;width:621;height:264">
              <v:imagedata o:title="" r:id="rId5"/>
            </v:shape>
            <v:shape type="#_x0000_t75" style="position:absolute;left:10587;top:1174;width:581;height:264">
              <v:imagedata o:title="" r:id="rId6"/>
            </v:shape>
            <v:shape style="position:absolute;left:2890;top:1174;width:1017;height:304" coordorigin="2890,1174" coordsize="1017,304" path="m2890,1412l2890,1240,2893,1220,2926,1181,2956,1174,3841,1174,3879,1186,3906,1229,3907,1240,3907,1412,3895,1450,3852,1477,3841,1478,2956,1478,2918,1466,2891,1423,2890,1412xe" filled="f" stroked="t" strokeweight="1.32025pt" strokecolor="#ABACB3">
              <v:path arrowok="t"/>
            </v:shape>
            <v:shape style="position:absolute;left:5069;top:1174;width:1809;height:304" coordorigin="5069,1174" coordsize="1809,304" path="m5069,1412l5069,1240,5072,1220,5124,1175,5135,1174,6812,1174,6871,1210,6878,1240,6878,1412,6842,1471,6812,1478,5135,1478,5076,1442,5069,1412xe" filled="f" stroked="t" strokeweight="1.32025pt" strokecolor="#ABACB3">
              <v:path arrowok="t"/>
            </v:shape>
            <v:shape style="position:absolute;left:2890;top:1504;width:8278;height:304" coordorigin="2890,1504" coordsize="8278,304" path="m2890,1742l2890,1570,2893,1550,2945,1505,2956,1504,11102,1504,11161,1540,11168,1570,11168,1742,11132,1801,11102,1808,2956,1808,2897,1772,2890,1742xe" filled="f" stroked="t" strokeweight="1.32025pt" strokecolor="#ABACB3">
              <v:path arrowok="t"/>
            </v:shape>
            <v:shape style="position:absolute;left:2890;top:1834;width:1149;height:304" coordorigin="2890,1834" coordsize="1149,304" path="m2890,2072l2890,1900,2893,1880,2926,1841,2956,1834,3973,1834,4011,1846,4038,1889,4039,1900,4039,2072,4027,2110,3984,2137,3973,2138,2956,2138,2918,2126,2891,2083,2890,2072xe" filled="f" stroked="t" strokeweight="1.32025pt" strokecolor="#ABACB3">
              <v:path arrowok="t"/>
            </v:shape>
            <v:shape style="position:absolute;left:5333;top:1834;width:422;height:304" coordorigin="5333,1834" coordsize="422,304" path="m5333,2072l5333,1900,5336,1880,5345,1862,5369,1841,5388,1835,5399,1834,5689,1834,5710,1837,5728,1846,5748,1870,5755,1889,5755,1900,5755,2072,5752,2092,5743,2110,5719,2131,5700,2137,5689,2138,5399,2138,5379,2135,5361,2126,5340,2102,5334,2083,5333,2072xe" filled="f" stroked="t" strokeweight="1.32025pt" strokecolor="#ABACB3">
              <v:path arrowok="t"/>
            </v:shape>
            <v:shape style="position:absolute;left:7142;top:1834;width:1149;height:304" coordorigin="7142,1834" coordsize="1149,304" path="m7142,2072l7142,1900,7145,1880,7178,1841,7208,1834,8224,1834,8262,1846,8289,1889,8290,1900,8290,2072,8278,2110,8235,2137,8224,2138,7208,2138,7169,2126,7142,2083,7142,2072xe" filled="f" stroked="t" strokeweight="1.32025pt" strokecolor="#ABACB3">
              <v:path arrowok="t"/>
            </v:shape>
            <v:shape style="position:absolute;left:9492;top:1834;width:1677;height:304" coordorigin="9492,1834" coordsize="1677,304" path="m9492,2072l9492,1900,9495,1880,9547,1835,9558,1834,11102,1834,11161,1870,11168,1900,11168,2072,11132,2131,11102,2138,9558,2138,9499,2102,9492,2072xe" filled="f" stroked="t" strokeweight="1.32025pt" strokecolor="#ABACB3">
              <v:path arrowok="t"/>
            </v:shape>
            <v:shape style="position:absolute;left:2890;top:2164;width:1347;height:304" coordorigin="2890,2164" coordsize="1347,304" path="m2890,2402l2890,2230,2893,2210,2926,2171,2956,2164,4171,2164,4218,2184,4237,2230,4237,2402,4218,2449,4171,2468,2956,2468,2910,2449,2890,2402xe" filled="f" stroked="t" strokeweight="1.32025pt" strokecolor="#ABACB3">
              <v:path arrowok="t"/>
            </v:shape>
            <v:shape style="position:absolute;left:5953;top:2164;width:2337;height:304" coordorigin="5953,2164" coordsize="2337,304" path="m5953,2402l5953,2230,5956,2210,6008,2165,6019,2164,8224,2164,8283,2200,8290,2230,8290,2402,8254,2461,8224,2468,6019,2468,5960,2432,5953,2402xe" filled="f" stroked="t" strokeweight="1.32025pt" strokecolor="#ABACB3">
              <v:path arrowok="t"/>
            </v:shape>
            <v:shape style="position:absolute;left:10020;top:2164;width:1149;height:304" coordorigin="10020,2164" coordsize="1149,304" path="m10020,2402l10020,2230,10023,2210,10056,2171,10086,2164,11102,2164,11141,2176,11168,2219,11168,2230,11168,2402,11156,2440,11113,2467,11102,2468,10086,2468,10047,2456,10021,2413,10020,2402xe" filled="f" stroked="t" strokeweight="1.32025pt" strokecolor="#ABACB3">
              <v:path arrowok="t"/>
            </v:shape>
            <v:shape style="position:absolute;left:2890;top:2494;width:8278;height:304" coordorigin="2890,2494" coordsize="8278,304" path="m2890,2732l2890,2560,2893,2540,2945,2495,2956,2494,11102,2494,11161,2530,11168,2560,11168,2732,11132,2791,11102,2798,2956,2798,2897,2762,2890,2732xe" filled="f" stroked="t" strokeweight="1.32025pt" strokecolor="#ABACB3">
              <v:path arrowok="t"/>
            </v:shape>
            <v:shape style="position:absolute;left:2890;top:2824;width:8278;height:304" coordorigin="2890,2824" coordsize="8278,304" path="m2890,3062l2890,2890,2893,2870,2945,2825,2956,2824,11102,2824,11161,2860,11168,2890,11168,3062,11132,3121,11102,3128,2956,3128,2897,3092,2890,3062xe" filled="f" stroked="t" strokeweight="1.32025pt" strokecolor="#ABACB3">
              <v:path arrowok="t"/>
            </v:shape>
            <v:shape style="position:absolute;left:2890;top:3154;width:8278;height:304" coordorigin="2890,3154" coordsize="8278,304" path="m2890,3392l2890,3220,2893,3200,2945,3155,2956,3154,11102,3154,11161,3190,11168,3220,11168,3392,11132,3451,11102,3458,2956,3458,2897,3422,2890,3392xe" filled="f" stroked="t" strokeweight="1.32025pt" strokecolor="#ABACB3">
              <v:path arrowok="t"/>
            </v:shape>
            <v:shape style="position:absolute;left:2890;top:3485;width:8278;height:304" coordorigin="2890,3485" coordsize="8278,304" path="m2890,3722l2890,3551,2893,3530,2945,3485,2956,3485,11102,3485,11161,3520,11168,3551,11168,3722,11132,3781,11102,3788,2956,3788,2897,3752,2890,3722xe" filled="f" stroked="t" strokeweight="1.32025pt" strokecolor="#ABACB3">
              <v:path arrowok="t"/>
            </v:shape>
            <v:shape style="position:absolute;left:2890;top:3815;width:8278;height:304" coordorigin="2890,3815" coordsize="8278,304" path="m2890,4052l2890,3881,2893,3860,2945,3815,2956,3815,11102,3815,11161,3850,11168,3881,11168,4052,11132,4111,11102,4118,2956,4118,2897,4082,2890,4052xe" filled="f" stroked="t" strokeweight="1.32025pt" strokecolor="#ABACB3">
              <v:path arrowok="t"/>
            </v:shape>
            <v:shape style="position:absolute;left:2890;top:4145;width:8278;height:304" coordorigin="2890,4145" coordsize="8278,304" path="m2890,4382l2890,4211,2893,4190,2945,4146,2956,4145,11102,4145,11161,4181,11168,4211,11168,4382,11132,4441,11102,4448,2956,4448,2897,4412,2890,4382xe" filled="f" stroked="t" strokeweight="1.32025pt" strokecolor="#ABACB3">
              <v:path arrowok="t"/>
            </v:shape>
            <v:shape style="position:absolute;left:2890;top:4475;width:8278;height:304" coordorigin="2890,4475" coordsize="8278,304" path="m2890,4712l2890,4541,2893,4520,2945,4476,2956,4475,11102,4475,11161,4511,11168,4541,11168,4712,11132,4771,11102,4778,2956,4778,2897,4742,2890,4712xe" filled="f" stroked="t" strokeweight="1.32025pt" strokecolor="#ABACB3">
              <v:path arrowok="t"/>
            </v:shape>
            <v:shape style="position:absolute;left:2890;top:4805;width:8278;height:304" coordorigin="2890,4805" coordsize="8278,304" path="m2890,5042l2890,4871,2893,4850,2945,4806,2956,4805,11102,4805,11161,4841,11168,4871,11168,5042,11132,5101,11102,5108,2956,5108,2897,5073,2890,5042xe" filled="f" stroked="t" strokeweight="1.32025pt" strokecolor="#ABACB3">
              <v:path arrowok="t"/>
            </v:shape>
            <v:shape style="position:absolute;left:2890;top:5135;width:8278;height:304" coordorigin="2890,5135" coordsize="8278,304" path="m2890,5372l2890,5201,2893,5180,2945,5136,2956,5135,11102,5135,11161,5171,11168,5201,11168,5372,11132,5431,11102,5439,2956,5439,2897,5403,2890,5372xe" filled="f" stroked="t" strokeweight="1.32025pt" strokecolor="#ABACB3">
              <v:path arrowok="t"/>
            </v:shape>
            <v:shape style="position:absolute;left:2890;top:5465;width:8278;height:304" coordorigin="2890,5465" coordsize="8278,304" path="m2890,5703l2890,5531,2893,5511,2945,5466,2956,5465,11102,5465,11161,5501,11168,5531,11168,5703,11132,5762,11102,5769,2956,5769,2897,5733,2890,5703xe" filled="f" stroked="t" strokeweight="1.32025pt" strokecolor="#ABACB3">
              <v:path arrowok="t"/>
            </v:shape>
            <v:shape style="position:absolute;left:2890;top:5795;width:8278;height:304" coordorigin="2890,5795" coordsize="8278,304" path="m2890,6033l2890,5861,2893,5841,2945,5796,2956,5795,11102,5795,11161,5831,11168,5861,11168,6033,11132,6092,11102,6099,2956,6099,2897,6063,2890,6033xe" filled="f" stroked="t" strokeweight="1.32025pt" strokecolor="#ABACB3">
              <v:path arrowok="t"/>
            </v:shape>
            <v:shape style="position:absolute;left:2890;top:6125;width:8278;height:304" coordorigin="2890,6125" coordsize="8278,304" path="m2890,6363l2890,6191,2893,6171,2945,6126,2956,6125,11102,6125,11161,6161,11168,6191,11168,6363,11132,6422,11102,6429,2956,6429,2897,6393,2890,6363xe" filled="f" stroked="t" strokeweight="1.32025pt" strokecolor="#ABACB3">
              <v:path arrowok="t"/>
            </v:shape>
            <v:shape style="position:absolute;left:2890;top:6455;width:8278;height:304" coordorigin="2890,6455" coordsize="8278,304" path="m2890,6693l2890,6521,2893,6501,2945,6456,2956,6455,11102,6455,11161,6491,11168,6521,11168,6693,11132,6752,11102,6759,2956,6759,2897,6723,2890,6693xe" filled="f" stroked="t" strokeweight="1.32025pt" strokecolor="#ABACB3">
              <v:path arrowok="t"/>
            </v:shape>
            <v:shape style="position:absolute;left:2890;top:6785;width:8278;height:304" coordorigin="2890,6785" coordsize="8278,304" path="m2890,7023l2890,6851,2893,6831,2945,6786,2956,6785,11102,6785,11161,6821,11168,6851,11168,7023,11132,7082,11102,7089,2956,7089,2897,7053,2890,7023xe" filled="f" stroked="t" strokeweight="1.32025pt" strokecolor="#ABACB3">
              <v:path arrowok="t"/>
            </v:shape>
            <v:shape style="position:absolute;left:2890;top:7115;width:8278;height:304" coordorigin="2890,7115" coordsize="8278,304" path="m2890,7353l2890,7181,2893,7161,2945,7116,2956,7115,11102,7115,11161,7151,11168,7181,11168,7353,11132,7412,11102,7419,2956,7419,2897,7383,2890,7353xe" filled="f" stroked="t" strokeweight="1.32025pt" strokecolor="#ABACB3">
              <v:path arrowok="t"/>
            </v:shape>
            <v:shape style="position:absolute;left:2890;top:7445;width:8278;height:304" coordorigin="2890,7445" coordsize="8278,304" path="m2890,7683l2890,7511,2893,7491,2945,7446,2956,7445,11102,7445,11161,7481,11168,7511,11168,7683,11132,7742,11102,7749,2956,7749,2897,7713,2890,7683xe" filled="f" stroked="t" strokeweight="1.32025pt" strokecolor="#ABACB3">
              <v:path arrowok="t"/>
            </v:shape>
            <v:shape type="#_x0000_t75" style="position:absolute;left:989;top:8171;width:264;height:264">
              <v:imagedata o:title="" r:id="rId7"/>
            </v:shape>
            <v:shape style="position:absolute;left:2890;top:7789;width:8278;height:977" coordorigin="2890,7789" coordsize="8278,977" path="m2890,8700l2890,7855,2893,7834,2945,7789,2956,7789,11102,7789,11161,7824,11168,7855,11168,8700,11132,8758,11102,8766,2956,8766,2897,8730,2890,8700xe" filled="f" stroked="t" strokeweight="1.32025pt" strokecolor="#ABACB3">
              <v:path arrowok="t"/>
            </v:shape>
            <v:shape type="#_x0000_t75" style="position:absolute;left:923;top:9690;width:264;height:264">
              <v:imagedata o:title="" r:id="rId8"/>
            </v:shape>
            <v:shape type="#_x0000_t75" style="position:absolute;left:1359;top:9716;width:211;height:211">
              <v:imagedata o:title="" r:id="rId9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0" w:hRule="exact"/>
        </w:trPr>
        <w:tc>
          <w:tcPr>
            <w:tcW w:w="4185" w:type="dxa"/>
            <w:gridSpan w:val="6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center"/>
              <w:spacing w:before="37"/>
              <w:ind w:left="1615" w:right="161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43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8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7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9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4"/>
                <w:sz w:val="16"/>
                <w:szCs w:val="16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2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6"/>
                <w:sz w:val="16"/>
                <w:szCs w:val="16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5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1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113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7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9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0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12/06/2018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5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3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5.942,40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7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12/06/2018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185" w:type="dxa"/>
            <w:gridSpan w:val="6"/>
            <w:tcBorders>
              <w:top w:val="nil" w:sz="6" w:space="0" w:color="auto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71"/>
              <w:ind w:left="2297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5.942,40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</w:tbl>
    <w:sectPr>
      <w:type w:val="continuous"/>
      <w:pgSz w:w="11900" w:h="16840"/>
      <w:pgMar w:top="680" w:bottom="280" w:left="720" w:right="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