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10.867.107/0001-95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158,65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158,65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158,65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158,65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158,65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ORIAIS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158,65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158,65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