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176,02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176,02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176,02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176,02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176,02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TELEFONE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176,02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176,02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