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22.422,70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113.31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22.422,70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22.422,70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22.422,70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22.422,70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3388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22.422,70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22.422,70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