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157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587.246.052-04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JOSE</w:t>
      </w:r>
      <w:r>
        <w:rPr>
          <w:rFonts w:cs="Arial" w:hAnsi="Arial" w:eastAsia="Arial" w:ascii="Arial"/>
          <w:color w:val="005F5F"/>
          <w:spacing w:val="1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1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SOARES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AIXAO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157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4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334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03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07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09/05/2018.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063/2018.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APOIO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JUNIOR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FERRARI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PRODU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ORES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RURAIS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SECRE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AGRICU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TURA</w:t>
      </w:r>
      <w:r>
        <w:rPr>
          <w:rFonts w:cs="Arial" w:hAnsi="Arial" w:eastAsia="Arial" w:ascii="Arial"/>
          <w:color w:val="005F5F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PESCA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ADO,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LUZ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ODOS,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INCRA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ITER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