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436.413.343-49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RAIMUNDO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RODRIGUES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057/2018.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OBRAS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