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149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75.840,00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50.298,02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25.541,98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50.298,02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25.541,98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SUBSIDIOS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05/2018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