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145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02/05/2018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auto" w:line="243"/>
        <w:ind w:right="150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02/05/2018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03/04/2018,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056/2018.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CAMARA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GERAL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ARÁ,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BEM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COMO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SAUDE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TCM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TRIBUNAL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MUNICIPIOS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02/05/2018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02/05/2018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