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02/05/2018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3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02/05/2018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055/2018.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INCRA,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MEIO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AMBIENTE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02/05/2018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02/05/2018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