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143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19.562.194/0001-47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EDNALDO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CRUZ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SOUSA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1.300,00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MÁQUINAS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EQUI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2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3.3.90.39.17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2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MÁQUINAS</w:t>
      </w:r>
      <w:r>
        <w:rPr>
          <w:rFonts w:cs="Arial" w:hAnsi="Arial" w:eastAsia="Arial" w:ascii="Arial"/>
          <w:color w:val="005F5F"/>
          <w:spacing w:val="2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EQUI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2"/>
          <w:position w:val="-1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2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1.300,00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EQUI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REFRIGERADOR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CAMARA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1.300,00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1.300,00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