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141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23/04/2018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2.495,80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OBRIGAÇÕES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9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pict>
          <v:shape type="#_x0000_t202" style="position:absolute;margin-left:265.604pt;margin-top:80.3051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184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23/04/2018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2.495,80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0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31,71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2.464,09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2.495,80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31,71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2.464,09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3.1.90.13.02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INSS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TRONAL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EMPREGADOS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TEMPORÁRIOS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04/2018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2.495,80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2.495,80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