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139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7.563,60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7.563,60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7.563,60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7.563,60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7.563,60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7.563,60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7.563,60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