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138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83.2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1.433/0001-13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PREFEITURA</w:t>
      </w:r>
      <w:r>
        <w:rPr>
          <w:rFonts w:cs="Arial" w:hAnsi="Arial" w:eastAsia="Arial" w:ascii="Arial"/>
          <w:color w:val="005F5F"/>
          <w:spacing w:val="1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GOIANESIA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138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23/04/2018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  </w:t>
      </w:r>
      <w:r>
        <w:rPr>
          <w:rFonts w:cs="Arial" w:hAnsi="Arial" w:eastAsia="Arial" w:ascii="Arial"/>
          <w:color w:val="00000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23,10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173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99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PESSOAS</w:t>
      </w:r>
      <w:r>
        <w:rPr>
          <w:rFonts w:cs="Arial" w:hAnsi="Arial" w:eastAsia="Arial" w:ascii="Arial"/>
          <w:color w:val="005F5F"/>
          <w:spacing w:val="1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3.3.90.39.99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PESSOAS</w:t>
      </w:r>
      <w:r>
        <w:rPr>
          <w:rFonts w:cs="Arial" w:hAnsi="Arial" w:eastAsia="Arial" w:ascii="Arial"/>
          <w:color w:val="005F5F"/>
          <w:spacing w:val="17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JURÍDICAS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50"/>
                          <w:ind w:left="347" w:right="34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5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1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174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5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23/04/2018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23,10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9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23,10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60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23,10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23,10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AXA</w:t>
      </w:r>
      <w:r>
        <w:rPr>
          <w:rFonts w:cs="Arial" w:hAnsi="Arial" w:eastAsia="Arial" w:ascii="Arial"/>
          <w:color w:val="005F5F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IMPRESSÃO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sz w:val="17"/>
          <w:szCs w:val="17"/>
        </w:rPr>
        <w:t>BOLE</w:t>
      </w:r>
      <w:r>
        <w:rPr>
          <w:rFonts w:cs="Arial" w:hAnsi="Arial" w:eastAsia="Arial" w:ascii="Arial"/>
          <w:color w:val="005F5F"/>
          <w:spacing w:val="-3"/>
          <w:w w:val="10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OS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36;top:9690;width:264;height:264">
              <v:imagedata o:title="" r:id="rId8"/>
            </v:shape>
            <v:shape type="#_x0000_t75" style="position:absolute;left:1385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9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5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28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4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9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23/04/2018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5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23,10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28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23/04/2018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5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23,10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