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137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198.376.312-87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CLAUDIONOR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GOMES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SI</w:t>
      </w:r>
      <w:r>
        <w:rPr>
          <w:rFonts w:cs="Arial" w:hAnsi="Arial" w:eastAsia="Arial" w:ascii="Arial"/>
          <w:color w:val="005F5F"/>
          <w:spacing w:val="-13"/>
          <w:w w:val="104"/>
          <w:position w:val="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VEIRA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137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20/04/2018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5.425,00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172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Participação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Receita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União(FPM,ITR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ICMS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DES.)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36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FÍSICA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06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TÉCNICOS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PROFISSIONAIS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3.3.90.36.06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TÉCNICOS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PROFISSIONAIS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173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20/04/2018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5.425,00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31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966,26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4.458,74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5.425,00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966,26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3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4.458,74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JURÍDICOS</w:t>
      </w:r>
      <w:r>
        <w:rPr>
          <w:rFonts w:cs="Arial" w:hAnsi="Arial" w:eastAsia="Arial" w:ascii="Arial"/>
          <w:color w:val="005F5F"/>
          <w:spacing w:val="1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04/2018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20/04/2018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5.425,00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20/04/2018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5.425,00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