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24.853.763/0001-43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ARIEDADES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157,46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5968"/>
      </w:pPr>
      <w:r>
        <w:pict>
          <v:shape type="#_x0000_t202" style="position:absolute;margin-left:265.604pt;margin-top:162.82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157,46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157,46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157,46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157,46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CAPI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Grupo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Natureza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</w:t>
      </w:r>
      <w:r>
        <w:rPr>
          <w:rFonts w:cs="Arial" w:hAnsi="Arial" w:eastAsia="Arial" w:ascii="Arial"/>
          <w:color w:val="000000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INVESTIMEN</w:t>
      </w:r>
      <w:r>
        <w:rPr>
          <w:rFonts w:cs="Arial" w:hAnsi="Arial" w:eastAsia="Arial" w:ascii="Arial"/>
          <w:color w:val="005F5F"/>
          <w:spacing w:val="-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Modalidade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Aplicação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52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PERMANENTE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ÁUDIO,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VÍDEO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FO</w:t>
      </w:r>
      <w:r>
        <w:rPr>
          <w:rFonts w:cs="Arial" w:hAnsi="Arial" w:eastAsia="Arial" w:ascii="Arial"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4.4.90.52.33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ÁUDIO,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VÍDEO</w:t>
      </w:r>
      <w:r>
        <w:rPr>
          <w:rFonts w:cs="Arial" w:hAnsi="Arial" w:eastAsia="Arial" w:ascii="Arial"/>
          <w:color w:val="005F5F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FO</w:t>
      </w:r>
      <w:r>
        <w:rPr>
          <w:rFonts w:cs="Arial" w:hAnsi="Arial" w:eastAsia="Arial" w:ascii="Arial"/>
          <w:color w:val="005F5F"/>
          <w:spacing w:val="-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TRIPÉ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SUPORTE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FILMADORA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157,46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157,46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