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17/04/2018,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054/2018.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LUIZ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SEFER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ANDO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REFERENTES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VILA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JANARI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