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DUPU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CILENE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ESTRADAS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