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126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095.370.378-94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CALIX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BEZERRA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18/04/2018,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048/2018.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CHICÃO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