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124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15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18/04/2018,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046/2018.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FUNASA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SUPERINTENDENCIA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ARÁ,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CHICÃO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