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122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6.512,80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19/04/2018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6.512,80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6.512,80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6.512,80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6.512,80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04/2018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6.512,80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6.512,80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