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2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783.014.593-87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MARIA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WILMA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DUARTE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3"/>
        <w:ind w:right="78"/>
        <w:sectPr>
          <w:type w:val="continuous"/>
          <w:pgSz w:w="11900" w:h="16840"/>
          <w:pgMar w:top="680" w:bottom="280" w:left="720" w:right="660"/>
          <w:cols w:num="3" w:equalWidth="off">
            <w:col w:w="779" w:space="124"/>
            <w:col w:w="622" w:space="724"/>
            <w:col w:w="827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17/04/2018,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044/2018.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FUNASA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SUPERINTENDENCIA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