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436.413.343-49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RAIMUNDO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RODRIGUES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78"/>
        <w:sectPr>
          <w:type w:val="continuous"/>
          <w:pgSz w:w="11900" w:h="16840"/>
          <w:pgMar w:top="68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17/04/2018,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043/2018.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FUNASA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