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78"/>
        <w:sectPr>
          <w:type w:val="continuous"/>
          <w:pgSz w:w="11900" w:h="16840"/>
          <w:pgMar w:top="68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17/04/2018,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042/2018.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FUNASA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