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106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FOLHA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AGAMEN</w:t>
      </w:r>
      <w:r>
        <w:rPr>
          <w:rFonts w:cs="Arial" w:hAnsi="Arial" w:eastAsia="Arial" w:ascii="Arial"/>
          <w:color w:val="005F5F"/>
          <w:spacing w:val="-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O/VEREADORES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1/04/2018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4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6.320,00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AGENS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FIXAS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pict>
          <v:shape type="#_x0000_t202" style="position:absolute;margin-left:265.604pt;margin-top:96.8082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11/04/2018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6.320,00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9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4.820,52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1.499,48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6.320,00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4.820,52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1.499,48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SALÁRIOS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</w:t>
      </w:r>
      <w:r>
        <w:rPr>
          <w:rFonts w:cs="Arial" w:hAnsi="Arial" w:eastAsia="Arial" w:ascii="Arial"/>
          <w:color w:val="005F5F"/>
          <w:spacing w:val="-9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1.01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1"/>
          <w:sz w:val="17"/>
          <w:szCs w:val="17"/>
        </w:rPr>
        <w:t>SALÁRIOS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SUBSIDIO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VEREADOR</w:t>
      </w:r>
      <w:r>
        <w:rPr>
          <w:rFonts w:cs="Arial" w:hAnsi="Arial" w:eastAsia="Arial" w:ascii="Arial"/>
          <w:color w:val="005F5F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PRESIDENTE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04/2018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6.320,00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6.320,00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