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105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O/CONTR</w:t>
      </w:r>
      <w:r>
        <w:rPr>
          <w:rFonts w:cs="Arial" w:hAnsi="Arial" w:eastAsia="Arial" w:ascii="Arial"/>
          <w:color w:val="005F5F"/>
          <w:spacing w:val="-13"/>
          <w:w w:val="102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4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1.884,80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pict>
          <v:shape type="#_x0000_t202" style="position:absolute;margin-left:265.604pt;margin-top:129.845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6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6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2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5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6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1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138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11.884,80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9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5.713,65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6.171,15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2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11.884,80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5.713,65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6.171,15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TEMPO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DETERMINADO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AGENS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TEMPORÁRIOS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3.1.90.04.99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AGENS</w:t>
      </w:r>
      <w:r>
        <w:rPr>
          <w:rFonts w:cs="Arial" w:hAnsi="Arial" w:eastAsia="Arial" w:ascii="Arial"/>
          <w:color w:val="005F5F"/>
          <w:spacing w:val="2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9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TEMPORÁRIOS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SALÁRIOS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EMPREGADOS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TEMPORÁRIOS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04/2018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11.884,80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11.884,80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