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04/04/2018,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CELSO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SABINO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AGRICU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ASSISTENCIA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