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2.541,33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84.5957pt;mso-position-horizontal-relative:page;mso-position-vertical-relative:paragraph;z-index:-2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621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91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91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9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9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93" w:right="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2.130,33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91"/>
                          <w:ind w:left="213" w:right="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411,00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4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105" w:right="4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2.130,33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91"/>
                          <w:ind w:left="219" w:right="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411,00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2.541,33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2.541,33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HIGIENE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45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4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2.541,33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2.541,33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